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59" w:rsidRPr="00E96EBF" w:rsidRDefault="00E273FD" w:rsidP="00957559">
      <w:pPr>
        <w:jc w:val="center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-339725</wp:posOffset>
                </wp:positionV>
                <wp:extent cx="6629400" cy="9952990"/>
                <wp:effectExtent l="19050" t="19050" r="19050" b="1016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9952990"/>
                        </a:xfrm>
                        <a:prstGeom prst="roundRect">
                          <a:avLst>
                            <a:gd name="adj" fmla="val 2587"/>
                          </a:avLst>
                        </a:prstGeom>
                        <a:noFill/>
                        <a:ln w="3175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.2pt;margin-top:-26.75pt;width:522pt;height:78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6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" filled="f" strokecolor="windowText" strokeweight="2.5pt">
                <v:stroke linestyle="thinThick"/>
                <v:path arrowok="t"/>
              </v:roundrect>
            </w:pict>
          </mc:Fallback>
        </mc:AlternateContent>
      </w:r>
      <w:r w:rsidR="00957559" w:rsidRPr="00E96EBF">
        <w:rPr>
          <w:b/>
          <w:i/>
          <w:sz w:val="28"/>
          <w:szCs w:val="28"/>
        </w:rPr>
        <w:t xml:space="preserve">Муниципальное </w:t>
      </w:r>
      <w:r w:rsidR="001D0C80">
        <w:rPr>
          <w:b/>
          <w:i/>
          <w:sz w:val="28"/>
          <w:szCs w:val="28"/>
        </w:rPr>
        <w:t>обще</w:t>
      </w:r>
      <w:r w:rsidR="00957559" w:rsidRPr="00E96EBF">
        <w:rPr>
          <w:b/>
          <w:i/>
          <w:sz w:val="28"/>
          <w:szCs w:val="28"/>
        </w:rPr>
        <w:t xml:space="preserve">образовательное учреждение </w:t>
      </w:r>
    </w:p>
    <w:p w:rsidR="00957559" w:rsidRPr="00E96EBF" w:rsidRDefault="00B046EF" w:rsidP="009575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Веневский</w:t>
      </w:r>
      <w:proofErr w:type="spellEnd"/>
      <w:r>
        <w:rPr>
          <w:b/>
          <w:i/>
          <w:sz w:val="28"/>
          <w:szCs w:val="28"/>
        </w:rPr>
        <w:t xml:space="preserve"> центр образования</w:t>
      </w:r>
      <w:r w:rsidR="00957559" w:rsidRPr="00E96EBF">
        <w:rPr>
          <w:b/>
          <w:i/>
          <w:sz w:val="28"/>
          <w:szCs w:val="28"/>
        </w:rPr>
        <w:t xml:space="preserve"> №2</w:t>
      </w:r>
      <w:r w:rsidR="00824D8E">
        <w:rPr>
          <w:b/>
          <w:i/>
          <w:sz w:val="28"/>
          <w:szCs w:val="28"/>
        </w:rPr>
        <w:t xml:space="preserve"> им. маршала </w:t>
      </w:r>
      <w:proofErr w:type="spellStart"/>
      <w:r w:rsidR="00824D8E">
        <w:rPr>
          <w:b/>
          <w:i/>
          <w:sz w:val="28"/>
          <w:szCs w:val="28"/>
        </w:rPr>
        <w:t>В.И.Чуйкова</w:t>
      </w:r>
      <w:proofErr w:type="spellEnd"/>
      <w:r w:rsidR="00957559" w:rsidRPr="00E96EBF">
        <w:rPr>
          <w:b/>
          <w:i/>
          <w:sz w:val="28"/>
          <w:szCs w:val="28"/>
        </w:rPr>
        <w:t>»</w:t>
      </w:r>
    </w:p>
    <w:p w:rsidR="00957559" w:rsidRPr="00E96EBF" w:rsidRDefault="00957559" w:rsidP="00957559">
      <w:pPr>
        <w:jc w:val="center"/>
        <w:rPr>
          <w:sz w:val="28"/>
          <w:szCs w:val="28"/>
        </w:rPr>
      </w:pPr>
    </w:p>
    <w:p w:rsidR="00957559" w:rsidRPr="00E96EBF" w:rsidRDefault="00957559" w:rsidP="00957559">
      <w:pPr>
        <w:jc w:val="center"/>
        <w:rPr>
          <w:sz w:val="28"/>
          <w:szCs w:val="28"/>
        </w:rPr>
      </w:pPr>
    </w:p>
    <w:tbl>
      <w:tblPr>
        <w:tblW w:w="10435" w:type="dxa"/>
        <w:tblInd w:w="392" w:type="dxa"/>
        <w:tblLook w:val="04A0" w:firstRow="1" w:lastRow="0" w:firstColumn="1" w:lastColumn="0" w:noHBand="0" w:noVBand="1"/>
      </w:tblPr>
      <w:tblGrid>
        <w:gridCol w:w="3478"/>
        <w:gridCol w:w="3478"/>
        <w:gridCol w:w="3479"/>
      </w:tblGrid>
      <w:tr w:rsidR="00957559" w:rsidRPr="00E96EBF" w:rsidTr="002D538C">
        <w:tc>
          <w:tcPr>
            <w:tcW w:w="3478" w:type="dxa"/>
            <w:shd w:val="clear" w:color="auto" w:fill="auto"/>
          </w:tcPr>
          <w:p w:rsidR="00957559" w:rsidRPr="00E96EBF" w:rsidRDefault="00957559" w:rsidP="00985523">
            <w:pPr>
              <w:rPr>
                <w:b/>
              </w:rPr>
            </w:pPr>
            <w:r w:rsidRPr="00E96EBF">
              <w:rPr>
                <w:b/>
                <w:i/>
              </w:rPr>
              <w:t>СОГЛАСОВАНО</w:t>
            </w:r>
          </w:p>
          <w:p w:rsidR="00957559" w:rsidRPr="00E96EBF" w:rsidRDefault="00957559" w:rsidP="00985523">
            <w:r w:rsidRPr="00E96EBF">
              <w:t>Председатель ШМО</w:t>
            </w:r>
          </w:p>
          <w:p w:rsidR="00957559" w:rsidRPr="00E96EBF" w:rsidRDefault="00957559" w:rsidP="00985523">
            <w:r w:rsidRPr="00E96EBF">
              <w:t xml:space="preserve">учителей </w:t>
            </w:r>
          </w:p>
          <w:p w:rsidR="00957559" w:rsidRPr="00E96EBF" w:rsidRDefault="00957559" w:rsidP="00985523">
            <w:r w:rsidRPr="00E96EBF">
              <w:t>_________ /_______________ /</w:t>
            </w:r>
          </w:p>
          <w:p w:rsidR="00957559" w:rsidRPr="00E96EBF" w:rsidRDefault="00824D8E" w:rsidP="00985523">
            <w:r>
              <w:t>«____»___________2023</w:t>
            </w:r>
            <w:r w:rsidR="00957559" w:rsidRPr="00E96EBF">
              <w:t xml:space="preserve"> г.</w:t>
            </w:r>
          </w:p>
          <w:p w:rsidR="00957559" w:rsidRPr="00E96EBF" w:rsidRDefault="00957559" w:rsidP="00985523"/>
        </w:tc>
        <w:tc>
          <w:tcPr>
            <w:tcW w:w="3478" w:type="dxa"/>
            <w:shd w:val="clear" w:color="auto" w:fill="auto"/>
          </w:tcPr>
          <w:p w:rsidR="00957559" w:rsidRPr="00E96EBF" w:rsidRDefault="00957559" w:rsidP="00985523">
            <w:pPr>
              <w:rPr>
                <w:b/>
              </w:rPr>
            </w:pPr>
            <w:r w:rsidRPr="00E96EBF">
              <w:rPr>
                <w:b/>
                <w:i/>
              </w:rPr>
              <w:t>РАССМОТРЕНО</w:t>
            </w:r>
            <w:r w:rsidRPr="00E96EBF">
              <w:rPr>
                <w:b/>
              </w:rPr>
              <w:t xml:space="preserve"> </w:t>
            </w:r>
          </w:p>
          <w:p w:rsidR="00957559" w:rsidRPr="00E96EBF" w:rsidRDefault="00957559" w:rsidP="00985523">
            <w:r w:rsidRPr="00E96EBF">
              <w:t xml:space="preserve">на заседании педсовета </w:t>
            </w:r>
          </w:p>
          <w:p w:rsidR="00957559" w:rsidRPr="00E96EBF" w:rsidRDefault="00432260" w:rsidP="00985523">
            <w:r>
              <w:t>МОУ ВЦО</w:t>
            </w:r>
            <w:r w:rsidR="00957559" w:rsidRPr="00E96EBF">
              <w:t xml:space="preserve"> №2</w:t>
            </w:r>
            <w:r w:rsidR="00824D8E">
              <w:t xml:space="preserve"> им. маршала </w:t>
            </w:r>
            <w:proofErr w:type="spellStart"/>
            <w:r w:rsidR="00824D8E">
              <w:t>В.И.Чуйкова</w:t>
            </w:r>
            <w:proofErr w:type="spellEnd"/>
          </w:p>
          <w:p w:rsidR="00957559" w:rsidRPr="00E96EBF" w:rsidRDefault="00957559" w:rsidP="00985523">
            <w:r w:rsidRPr="00E96EBF">
              <w:t xml:space="preserve">Пр. №_____ </w:t>
            </w:r>
          </w:p>
          <w:p w:rsidR="00957559" w:rsidRPr="00E96EBF" w:rsidRDefault="00957559" w:rsidP="00985523">
            <w:r w:rsidRPr="00E96EBF">
              <w:t>от «___</w:t>
            </w:r>
            <w:r w:rsidR="00824D8E">
              <w:t>»______2023</w:t>
            </w:r>
            <w:r w:rsidRPr="00E96EBF">
              <w:t xml:space="preserve"> г.</w:t>
            </w:r>
          </w:p>
        </w:tc>
        <w:tc>
          <w:tcPr>
            <w:tcW w:w="3479" w:type="dxa"/>
            <w:shd w:val="clear" w:color="auto" w:fill="auto"/>
          </w:tcPr>
          <w:p w:rsidR="00957559" w:rsidRPr="00E96EBF" w:rsidRDefault="00957559" w:rsidP="00985523">
            <w:pPr>
              <w:rPr>
                <w:b/>
              </w:rPr>
            </w:pPr>
            <w:r w:rsidRPr="00E96EBF">
              <w:rPr>
                <w:b/>
                <w:i/>
              </w:rPr>
              <w:t>УТВЕРЖДАЮ</w:t>
            </w:r>
          </w:p>
          <w:p w:rsidR="00957559" w:rsidRPr="00E96EBF" w:rsidRDefault="00432260" w:rsidP="00985523">
            <w:r>
              <w:t>Директор МОУ ВЦО</w:t>
            </w:r>
            <w:r w:rsidR="00957559" w:rsidRPr="00E96EBF">
              <w:t xml:space="preserve"> №2</w:t>
            </w:r>
            <w:r w:rsidR="00824D8E">
              <w:t xml:space="preserve"> им. маршала </w:t>
            </w:r>
            <w:proofErr w:type="spellStart"/>
            <w:r w:rsidR="00824D8E">
              <w:t>В.И.Чуйкова</w:t>
            </w:r>
            <w:proofErr w:type="spellEnd"/>
          </w:p>
          <w:p w:rsidR="00957559" w:rsidRPr="00E96EBF" w:rsidRDefault="00957559" w:rsidP="00985523">
            <w:r w:rsidRPr="00E96EBF">
              <w:t>_________ /Петрушин С.Ю./</w:t>
            </w:r>
          </w:p>
          <w:p w:rsidR="00957559" w:rsidRPr="00E96EBF" w:rsidRDefault="00824D8E" w:rsidP="00985523">
            <w:r>
              <w:t>«____»___________2023</w:t>
            </w:r>
            <w:r w:rsidR="00957559" w:rsidRPr="00E96EBF">
              <w:t xml:space="preserve"> г.</w:t>
            </w:r>
          </w:p>
          <w:p w:rsidR="00957559" w:rsidRPr="00E96EBF" w:rsidRDefault="00957559" w:rsidP="00985523"/>
        </w:tc>
      </w:tr>
    </w:tbl>
    <w:p w:rsidR="00957559" w:rsidRPr="00E96EBF" w:rsidRDefault="00957559" w:rsidP="00957559">
      <w:pPr>
        <w:jc w:val="center"/>
      </w:pPr>
    </w:p>
    <w:p w:rsidR="00957559" w:rsidRPr="00E96EBF" w:rsidRDefault="00957559" w:rsidP="00957559">
      <w:pPr>
        <w:jc w:val="center"/>
        <w:rPr>
          <w:b/>
          <w:bCs/>
          <w:sz w:val="52"/>
          <w:szCs w:val="52"/>
        </w:rPr>
      </w:pPr>
    </w:p>
    <w:p w:rsidR="00957559" w:rsidRPr="00E96EBF" w:rsidRDefault="00957559" w:rsidP="00957559">
      <w:pPr>
        <w:jc w:val="center"/>
        <w:rPr>
          <w:b/>
          <w:bCs/>
          <w:sz w:val="52"/>
          <w:szCs w:val="52"/>
        </w:rPr>
      </w:pPr>
    </w:p>
    <w:p w:rsidR="00957559" w:rsidRPr="00E96EBF" w:rsidRDefault="00957559" w:rsidP="003C10B9">
      <w:pPr>
        <w:ind w:right="-427"/>
        <w:jc w:val="center"/>
        <w:rPr>
          <w:b/>
          <w:bCs/>
          <w:sz w:val="52"/>
          <w:szCs w:val="52"/>
        </w:rPr>
      </w:pPr>
      <w:r w:rsidRPr="00E96EBF">
        <w:rPr>
          <w:b/>
          <w:bCs/>
          <w:sz w:val="52"/>
          <w:szCs w:val="52"/>
        </w:rPr>
        <w:t>РАБОЧАЯ ПРОГРАММА</w:t>
      </w:r>
    </w:p>
    <w:p w:rsidR="00957559" w:rsidRPr="00E96EBF" w:rsidRDefault="00191CA1" w:rsidP="003C10B9">
      <w:pPr>
        <w:ind w:right="-427"/>
        <w:jc w:val="center"/>
        <w:rPr>
          <w:b/>
          <w:bCs/>
          <w:sz w:val="44"/>
          <w:szCs w:val="44"/>
        </w:rPr>
      </w:pPr>
      <w:r>
        <w:rPr>
          <w:b/>
          <w:sz w:val="32"/>
          <w:szCs w:val="32"/>
        </w:rPr>
        <w:t>курса внеурочной деятельности</w:t>
      </w:r>
      <w:r w:rsidR="00957559">
        <w:rPr>
          <w:b/>
          <w:bCs/>
          <w:sz w:val="44"/>
          <w:szCs w:val="44"/>
        </w:rPr>
        <w:t xml:space="preserve"> </w:t>
      </w:r>
      <w:r w:rsidR="002D538C">
        <w:rPr>
          <w:b/>
          <w:bCs/>
          <w:sz w:val="44"/>
          <w:szCs w:val="44"/>
        </w:rPr>
        <w:t xml:space="preserve">                                                                          </w:t>
      </w:r>
      <w:r w:rsidR="00957559">
        <w:rPr>
          <w:b/>
          <w:bCs/>
          <w:sz w:val="44"/>
          <w:szCs w:val="44"/>
        </w:rPr>
        <w:t>«</w:t>
      </w:r>
      <w:r w:rsidR="00362992">
        <w:rPr>
          <w:b/>
          <w:bCs/>
          <w:sz w:val="44"/>
          <w:szCs w:val="44"/>
        </w:rPr>
        <w:t>Математический практикум</w:t>
      </w:r>
      <w:r w:rsidR="00957559">
        <w:rPr>
          <w:b/>
          <w:bCs/>
          <w:sz w:val="44"/>
          <w:szCs w:val="44"/>
        </w:rPr>
        <w:t>»</w:t>
      </w:r>
    </w:p>
    <w:p w:rsidR="00957559" w:rsidRPr="00E96EBF" w:rsidRDefault="00957559" w:rsidP="003C10B9">
      <w:pPr>
        <w:ind w:right="-427"/>
        <w:jc w:val="center"/>
        <w:rPr>
          <w:b/>
          <w:bCs/>
          <w:sz w:val="44"/>
          <w:szCs w:val="44"/>
        </w:rPr>
      </w:pPr>
      <w:r w:rsidRPr="00E96EBF">
        <w:rPr>
          <w:b/>
          <w:bCs/>
          <w:sz w:val="44"/>
          <w:szCs w:val="44"/>
        </w:rPr>
        <w:t>для 9 класса</w:t>
      </w:r>
    </w:p>
    <w:p w:rsidR="00957559" w:rsidRDefault="00191CA1" w:rsidP="003C10B9">
      <w:pPr>
        <w:ind w:right="-42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2023-2024</w:t>
      </w:r>
      <w:r w:rsidR="00957559" w:rsidRPr="00E96EBF">
        <w:rPr>
          <w:b/>
          <w:bCs/>
          <w:sz w:val="40"/>
          <w:szCs w:val="40"/>
        </w:rPr>
        <w:t xml:space="preserve"> уч. </w:t>
      </w:r>
      <w:r w:rsidR="002D538C">
        <w:rPr>
          <w:b/>
          <w:bCs/>
          <w:sz w:val="40"/>
          <w:szCs w:val="40"/>
        </w:rPr>
        <w:t>г</w:t>
      </w:r>
      <w:r w:rsidR="00957559" w:rsidRPr="00E96EBF">
        <w:rPr>
          <w:b/>
          <w:bCs/>
          <w:sz w:val="40"/>
          <w:szCs w:val="40"/>
        </w:rPr>
        <w:t>од</w:t>
      </w:r>
    </w:p>
    <w:p w:rsidR="00191CA1" w:rsidRPr="000408BF" w:rsidRDefault="00191CA1" w:rsidP="00191CA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Направление: </w:t>
      </w:r>
      <w:proofErr w:type="spellStart"/>
      <w:r>
        <w:rPr>
          <w:b/>
          <w:sz w:val="32"/>
          <w:szCs w:val="32"/>
        </w:rPr>
        <w:t>общеинтеллектуальное</w:t>
      </w:r>
      <w:proofErr w:type="spellEnd"/>
    </w:p>
    <w:p w:rsidR="00957559" w:rsidRPr="00E96EBF" w:rsidRDefault="00957559" w:rsidP="00957559">
      <w:pPr>
        <w:jc w:val="center"/>
        <w:rPr>
          <w:sz w:val="28"/>
          <w:szCs w:val="28"/>
        </w:rPr>
      </w:pPr>
    </w:p>
    <w:p w:rsidR="00957559" w:rsidRPr="00E96EBF" w:rsidRDefault="00957559" w:rsidP="00957559">
      <w:pPr>
        <w:jc w:val="both"/>
        <w:rPr>
          <w:sz w:val="28"/>
          <w:szCs w:val="28"/>
        </w:rPr>
      </w:pPr>
    </w:p>
    <w:p w:rsidR="00957559" w:rsidRPr="00E96EBF" w:rsidRDefault="00957559" w:rsidP="00957559">
      <w:pPr>
        <w:ind w:left="6120"/>
        <w:rPr>
          <w:sz w:val="28"/>
          <w:szCs w:val="28"/>
        </w:rPr>
      </w:pPr>
      <w:r w:rsidRPr="00E96EBF">
        <w:rPr>
          <w:sz w:val="28"/>
          <w:szCs w:val="28"/>
        </w:rPr>
        <w:t xml:space="preserve">                                                        </w:t>
      </w:r>
    </w:p>
    <w:p w:rsidR="00957559" w:rsidRPr="00E96EBF" w:rsidRDefault="00957559" w:rsidP="00957559">
      <w:pPr>
        <w:ind w:left="6120"/>
        <w:rPr>
          <w:sz w:val="28"/>
          <w:szCs w:val="28"/>
        </w:rPr>
      </w:pPr>
    </w:p>
    <w:p w:rsidR="00957559" w:rsidRPr="00E96EBF" w:rsidRDefault="00957559" w:rsidP="00957559">
      <w:pPr>
        <w:ind w:left="6120"/>
        <w:rPr>
          <w:sz w:val="28"/>
          <w:szCs w:val="28"/>
        </w:rPr>
      </w:pPr>
    </w:p>
    <w:p w:rsidR="00957559" w:rsidRPr="00E96EBF" w:rsidRDefault="00957559" w:rsidP="00957559">
      <w:pPr>
        <w:ind w:left="6120"/>
        <w:rPr>
          <w:sz w:val="28"/>
          <w:szCs w:val="28"/>
        </w:rPr>
      </w:pPr>
    </w:p>
    <w:p w:rsidR="00957559" w:rsidRDefault="00957559" w:rsidP="00957559">
      <w:pPr>
        <w:ind w:left="6120"/>
        <w:rPr>
          <w:sz w:val="28"/>
          <w:szCs w:val="28"/>
        </w:rPr>
      </w:pPr>
    </w:p>
    <w:p w:rsidR="00957559" w:rsidRDefault="00957559" w:rsidP="00957559">
      <w:pPr>
        <w:ind w:left="6120"/>
        <w:rPr>
          <w:sz w:val="28"/>
          <w:szCs w:val="28"/>
        </w:rPr>
      </w:pPr>
    </w:p>
    <w:p w:rsidR="00957559" w:rsidRPr="00E96EBF" w:rsidRDefault="00957559" w:rsidP="00957559">
      <w:pPr>
        <w:ind w:left="6120"/>
        <w:rPr>
          <w:sz w:val="28"/>
          <w:szCs w:val="28"/>
        </w:rPr>
      </w:pPr>
    </w:p>
    <w:p w:rsidR="00857062" w:rsidRDefault="00857062" w:rsidP="00957559">
      <w:pPr>
        <w:ind w:left="6120"/>
        <w:rPr>
          <w:sz w:val="28"/>
          <w:szCs w:val="28"/>
        </w:rPr>
      </w:pPr>
    </w:p>
    <w:p w:rsidR="00857062" w:rsidRDefault="00857062" w:rsidP="00957559">
      <w:pPr>
        <w:ind w:left="6120"/>
        <w:rPr>
          <w:sz w:val="28"/>
          <w:szCs w:val="28"/>
        </w:rPr>
      </w:pPr>
    </w:p>
    <w:p w:rsidR="00857062" w:rsidRDefault="00857062" w:rsidP="00957559">
      <w:pPr>
        <w:ind w:left="6120"/>
        <w:rPr>
          <w:sz w:val="28"/>
          <w:szCs w:val="28"/>
        </w:rPr>
      </w:pPr>
    </w:p>
    <w:p w:rsidR="00957559" w:rsidRPr="00E96EBF" w:rsidRDefault="00957559" w:rsidP="00957559">
      <w:pPr>
        <w:ind w:left="6120"/>
        <w:rPr>
          <w:sz w:val="28"/>
          <w:szCs w:val="28"/>
        </w:rPr>
      </w:pPr>
      <w:r w:rsidRPr="00E96EBF">
        <w:rPr>
          <w:sz w:val="28"/>
          <w:szCs w:val="28"/>
        </w:rPr>
        <w:t xml:space="preserve">Программа разработана                                                       учителем математики </w:t>
      </w:r>
    </w:p>
    <w:p w:rsidR="00957559" w:rsidRPr="00E96EBF" w:rsidRDefault="00957559" w:rsidP="00957559">
      <w:pPr>
        <w:ind w:left="6120"/>
        <w:rPr>
          <w:sz w:val="28"/>
          <w:szCs w:val="28"/>
        </w:rPr>
      </w:pPr>
      <w:r>
        <w:rPr>
          <w:b/>
          <w:sz w:val="28"/>
          <w:szCs w:val="28"/>
        </w:rPr>
        <w:t>Жуковой Еленой Николаевной</w:t>
      </w:r>
      <w:r w:rsidRPr="00E96EBF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957559" w:rsidRDefault="00957559" w:rsidP="00957559">
      <w:pPr>
        <w:jc w:val="center"/>
        <w:rPr>
          <w:sz w:val="28"/>
          <w:szCs w:val="28"/>
        </w:rPr>
      </w:pPr>
    </w:p>
    <w:p w:rsidR="00957559" w:rsidRDefault="00957559" w:rsidP="00957559">
      <w:pPr>
        <w:jc w:val="center"/>
        <w:rPr>
          <w:sz w:val="28"/>
          <w:szCs w:val="28"/>
        </w:rPr>
      </w:pPr>
    </w:p>
    <w:p w:rsidR="00957559" w:rsidRDefault="00957559" w:rsidP="00957559">
      <w:pPr>
        <w:jc w:val="center"/>
        <w:rPr>
          <w:sz w:val="28"/>
          <w:szCs w:val="28"/>
        </w:rPr>
      </w:pPr>
    </w:p>
    <w:p w:rsidR="00857062" w:rsidRDefault="00857062" w:rsidP="00957559">
      <w:pPr>
        <w:jc w:val="center"/>
        <w:rPr>
          <w:sz w:val="28"/>
          <w:szCs w:val="28"/>
        </w:rPr>
      </w:pPr>
    </w:p>
    <w:p w:rsidR="00857062" w:rsidRDefault="00857062" w:rsidP="00957559">
      <w:pPr>
        <w:jc w:val="center"/>
        <w:rPr>
          <w:sz w:val="28"/>
          <w:szCs w:val="28"/>
        </w:rPr>
      </w:pPr>
    </w:p>
    <w:p w:rsidR="00857062" w:rsidRPr="00E96EBF" w:rsidRDefault="008A1CD9" w:rsidP="00857062">
      <w:pPr>
        <w:jc w:val="center"/>
      </w:pPr>
      <w:r>
        <w:rPr>
          <w:sz w:val="28"/>
          <w:szCs w:val="28"/>
        </w:rPr>
        <w:t>Венев, 2023</w:t>
      </w:r>
      <w:r w:rsidR="00857062" w:rsidRPr="00E96EBF">
        <w:rPr>
          <w:sz w:val="28"/>
          <w:szCs w:val="28"/>
        </w:rPr>
        <w:t xml:space="preserve"> г.</w:t>
      </w:r>
    </w:p>
    <w:p w:rsidR="000110EF" w:rsidRPr="00A321A9" w:rsidRDefault="000110EF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321A9">
        <w:rPr>
          <w:b/>
          <w:sz w:val="28"/>
          <w:szCs w:val="28"/>
        </w:rPr>
        <w:lastRenderedPageBreak/>
        <w:t>Пояснительная записка</w:t>
      </w:r>
    </w:p>
    <w:p w:rsidR="00386C1F" w:rsidRPr="00A321A9" w:rsidRDefault="00386C1F" w:rsidP="00A321A9">
      <w:pPr>
        <w:spacing w:line="276" w:lineRule="auto"/>
        <w:ind w:firstLine="709"/>
        <w:jc w:val="center"/>
        <w:rPr>
          <w:sz w:val="28"/>
          <w:szCs w:val="28"/>
        </w:rPr>
      </w:pPr>
    </w:p>
    <w:p w:rsidR="00A17B0F" w:rsidRPr="00A321A9" w:rsidRDefault="00664DC3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Особое место в системе обучения принадлежит математике. </w:t>
      </w:r>
      <w:r w:rsidR="00332677" w:rsidRPr="00A321A9">
        <w:rPr>
          <w:sz w:val="28"/>
          <w:szCs w:val="28"/>
        </w:rPr>
        <w:t>В настоящее время математика и ее методы широко используются при решении научно-технических проблем и народнохозяйственных задач. Имеет место математизация всех наук</w:t>
      </w:r>
      <w:r w:rsidRPr="00A321A9">
        <w:rPr>
          <w:sz w:val="28"/>
          <w:szCs w:val="28"/>
        </w:rPr>
        <w:t>.</w:t>
      </w:r>
      <w:r w:rsidR="00332677" w:rsidRPr="00A321A9">
        <w:rPr>
          <w:sz w:val="28"/>
          <w:szCs w:val="28"/>
        </w:rPr>
        <w:t xml:space="preserve"> Математические методы позволяют решать проблемы планирования производства, проверять качество проектов, организовывать движение транспорта, обеспечивать эффективное функционирование предприятий. Математика является одной из наук, развитие которых служит необходимым условием ускорения научно-технического прогресса и повышения эффективности других наук. </w:t>
      </w:r>
    </w:p>
    <w:p w:rsidR="00B42845" w:rsidRPr="00A321A9" w:rsidRDefault="00A17B0F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b/>
          <w:sz w:val="28"/>
          <w:szCs w:val="28"/>
        </w:rPr>
        <w:t>Программа предназначена</w:t>
      </w:r>
      <w:r w:rsidRPr="00A321A9">
        <w:rPr>
          <w:sz w:val="28"/>
          <w:szCs w:val="28"/>
        </w:rPr>
        <w:t xml:space="preserve"> для учащихся, проявляющих интерес к предмету, имеющих математические способности и ориентированных на профессии, существенным образом связанные с математикой, подготовку к </w:t>
      </w:r>
      <w:r w:rsidR="000C0708" w:rsidRPr="00A321A9">
        <w:rPr>
          <w:sz w:val="28"/>
          <w:szCs w:val="28"/>
        </w:rPr>
        <w:t xml:space="preserve">дальнейшему </w:t>
      </w:r>
      <w:r w:rsidRPr="00A321A9">
        <w:rPr>
          <w:sz w:val="28"/>
          <w:szCs w:val="28"/>
        </w:rPr>
        <w:t xml:space="preserve">обучению </w:t>
      </w:r>
      <w:r w:rsidR="00B42845" w:rsidRPr="00A321A9">
        <w:rPr>
          <w:sz w:val="28"/>
          <w:szCs w:val="28"/>
        </w:rPr>
        <w:t>и (или) учащихся, желающих и стремящихся улучшить и углубить свое математическое образование.</w:t>
      </w:r>
    </w:p>
    <w:p w:rsidR="00634640" w:rsidRPr="00A321A9" w:rsidRDefault="00A17B0F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Программа строится на отработке новых видов заданий, носит практическую </w:t>
      </w:r>
      <w:r w:rsidRPr="00A321A9">
        <w:rPr>
          <w:b/>
          <w:sz w:val="28"/>
          <w:szCs w:val="28"/>
        </w:rPr>
        <w:t>направленность</w:t>
      </w:r>
      <w:r w:rsidRPr="00A321A9">
        <w:rPr>
          <w:sz w:val="28"/>
          <w:szCs w:val="28"/>
        </w:rPr>
        <w:t xml:space="preserve"> и дает учащимся прекрасную возможность для систематизации и углубления своих знаний и умений, владения материалом на повышенном уровне</w:t>
      </w:r>
      <w:r w:rsidR="00346822" w:rsidRPr="00A321A9">
        <w:rPr>
          <w:sz w:val="28"/>
          <w:szCs w:val="28"/>
        </w:rPr>
        <w:t>, а</w:t>
      </w:r>
      <w:r w:rsidRPr="00A321A9">
        <w:rPr>
          <w:sz w:val="28"/>
          <w:szCs w:val="28"/>
        </w:rPr>
        <w:t xml:space="preserve"> </w:t>
      </w:r>
      <w:r w:rsidR="00346822" w:rsidRPr="00A321A9">
        <w:rPr>
          <w:sz w:val="28"/>
          <w:szCs w:val="28"/>
        </w:rPr>
        <w:t>также умение применять свои знания к решению сложных задач как математического, так и практического характера</w:t>
      </w:r>
    </w:p>
    <w:p w:rsidR="00A17B0F" w:rsidRPr="00A321A9" w:rsidRDefault="00A17B0F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Данный курс на современном этапе обучения является </w:t>
      </w:r>
      <w:r w:rsidRPr="00A321A9">
        <w:rPr>
          <w:b/>
          <w:sz w:val="28"/>
          <w:szCs w:val="28"/>
        </w:rPr>
        <w:t>актуальным</w:t>
      </w:r>
      <w:r w:rsidRPr="00A321A9">
        <w:rPr>
          <w:sz w:val="28"/>
          <w:szCs w:val="28"/>
        </w:rPr>
        <w:t xml:space="preserve"> в связи с введением в российскую практику новой модели </w:t>
      </w:r>
      <w:r w:rsidR="00D102B5" w:rsidRPr="00A321A9">
        <w:rPr>
          <w:sz w:val="28"/>
          <w:szCs w:val="28"/>
        </w:rPr>
        <w:t>г</w:t>
      </w:r>
      <w:r w:rsidRPr="00A321A9">
        <w:rPr>
          <w:sz w:val="28"/>
          <w:szCs w:val="28"/>
        </w:rPr>
        <w:t>осударственной итоговой аттестации и в связи с введением в старшей школе профильного обучения. Математику, в отличие от других предметов, сдают в большинстве высших учебных заведений независимо от того, какие это учебные заведения (математические, естественнонаучные, технические, экономические, военные, связанные с математической лингвистикой и т.д.).</w:t>
      </w:r>
    </w:p>
    <w:p w:rsidR="00A17B0F" w:rsidRPr="00A321A9" w:rsidRDefault="00A17B0F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b/>
          <w:sz w:val="28"/>
          <w:szCs w:val="28"/>
        </w:rPr>
        <w:t>Новизна</w:t>
      </w:r>
      <w:r w:rsidRPr="00A321A9">
        <w:rPr>
          <w:sz w:val="28"/>
          <w:szCs w:val="28"/>
        </w:rPr>
        <w:t xml:space="preserve"> данной программы заключается в том, что позволяет расширить и углубить изучаемый материал, учитывая новую форму сдачи государственных экзаменов. Важно подготовить учащихся к таким видам работы, которые не являются для них новыми, но представляют определенную сложность, без знания которых невозможно изучение математики и смежных предметов на старшей ступени. </w:t>
      </w:r>
    </w:p>
    <w:p w:rsidR="003731A1" w:rsidRPr="00A321A9" w:rsidRDefault="00642217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b/>
          <w:sz w:val="28"/>
          <w:szCs w:val="28"/>
        </w:rPr>
        <w:t>Педагогическая целесообразность.</w:t>
      </w:r>
      <w:r w:rsidRPr="00A321A9">
        <w:rPr>
          <w:sz w:val="28"/>
          <w:szCs w:val="28"/>
        </w:rPr>
        <w:t xml:space="preserve"> </w:t>
      </w:r>
      <w:r w:rsidR="00634640" w:rsidRPr="00A321A9">
        <w:rPr>
          <w:sz w:val="28"/>
          <w:szCs w:val="28"/>
        </w:rPr>
        <w:t>Математика – предмет, изучающи</w:t>
      </w:r>
      <w:r w:rsidR="008B78D6" w:rsidRPr="00A321A9">
        <w:rPr>
          <w:sz w:val="28"/>
          <w:szCs w:val="28"/>
        </w:rPr>
        <w:t>й</w:t>
      </w:r>
      <w:r w:rsidR="007C680A" w:rsidRPr="00A321A9">
        <w:rPr>
          <w:sz w:val="28"/>
          <w:szCs w:val="28"/>
        </w:rPr>
        <w:t>ся</w:t>
      </w:r>
      <w:r w:rsidR="00634640" w:rsidRPr="00A321A9">
        <w:rPr>
          <w:sz w:val="28"/>
          <w:szCs w:val="28"/>
        </w:rPr>
        <w:t xml:space="preserve"> с первого по выпускной класс; объем содержательных единиц, которыми должен оперировать старшеклассник по математике, чрезвычайно велик. Следовательно, велик и объем накопившихся у учащихся за годы обучения пробелов. </w:t>
      </w:r>
      <w:r w:rsidR="00943B2C" w:rsidRPr="00A321A9">
        <w:rPr>
          <w:sz w:val="28"/>
          <w:szCs w:val="28"/>
        </w:rPr>
        <w:t>Программа</w:t>
      </w:r>
      <w:r w:rsidR="00634640" w:rsidRPr="00A321A9">
        <w:rPr>
          <w:sz w:val="28"/>
          <w:szCs w:val="28"/>
        </w:rPr>
        <w:t xml:space="preserve"> дает широкие возможности повторения</w:t>
      </w:r>
      <w:r w:rsidR="00664DC3" w:rsidRPr="00A321A9">
        <w:rPr>
          <w:sz w:val="28"/>
          <w:szCs w:val="28"/>
        </w:rPr>
        <w:t>,</w:t>
      </w:r>
      <w:r w:rsidR="00634640" w:rsidRPr="00A321A9">
        <w:rPr>
          <w:sz w:val="28"/>
          <w:szCs w:val="28"/>
        </w:rPr>
        <w:t xml:space="preserve"> обобщения </w:t>
      </w:r>
      <w:r w:rsidR="00664DC3" w:rsidRPr="00A321A9">
        <w:rPr>
          <w:sz w:val="28"/>
          <w:szCs w:val="28"/>
        </w:rPr>
        <w:t xml:space="preserve"> и углубления </w:t>
      </w:r>
      <w:r w:rsidR="00634640" w:rsidRPr="00A321A9">
        <w:rPr>
          <w:sz w:val="28"/>
          <w:szCs w:val="28"/>
        </w:rPr>
        <w:t>курса алгебры.</w:t>
      </w:r>
      <w:r w:rsidR="00B77DA9" w:rsidRPr="00A321A9">
        <w:rPr>
          <w:sz w:val="28"/>
          <w:szCs w:val="28"/>
        </w:rPr>
        <w:t xml:space="preserve"> </w:t>
      </w:r>
      <w:r w:rsidR="00634640" w:rsidRPr="00A321A9">
        <w:rPr>
          <w:sz w:val="28"/>
          <w:szCs w:val="28"/>
        </w:rPr>
        <w:lastRenderedPageBreak/>
        <w:t xml:space="preserve">В курсе решается и разбирается  учителем и учащимися большое число сложных задач, многие из которых понадобятся </w:t>
      </w:r>
      <w:r w:rsidR="00D102B5" w:rsidRPr="00A321A9">
        <w:rPr>
          <w:sz w:val="28"/>
          <w:szCs w:val="28"/>
        </w:rPr>
        <w:t xml:space="preserve">при обучении на профильной старшей ступени </w:t>
      </w:r>
      <w:r w:rsidR="00664DC3" w:rsidRPr="00A321A9">
        <w:rPr>
          <w:sz w:val="28"/>
          <w:szCs w:val="28"/>
        </w:rPr>
        <w:t xml:space="preserve">и  при </w:t>
      </w:r>
      <w:r w:rsidR="00D102B5" w:rsidRPr="00A321A9">
        <w:rPr>
          <w:sz w:val="28"/>
          <w:szCs w:val="28"/>
        </w:rPr>
        <w:t>дальнейшем продолжении образования.</w:t>
      </w:r>
      <w:r w:rsidR="003731A1" w:rsidRPr="00A321A9">
        <w:rPr>
          <w:sz w:val="28"/>
          <w:szCs w:val="28"/>
        </w:rPr>
        <w:t xml:space="preserve"> </w:t>
      </w:r>
    </w:p>
    <w:p w:rsidR="00346822" w:rsidRPr="00A321A9" w:rsidRDefault="00346822" w:rsidP="00A321A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b/>
          <w:sz w:val="28"/>
          <w:szCs w:val="28"/>
        </w:rPr>
        <w:t>Отличительн</w:t>
      </w:r>
      <w:r w:rsidR="00ED31AA" w:rsidRPr="00A321A9">
        <w:rPr>
          <w:b/>
          <w:sz w:val="28"/>
          <w:szCs w:val="28"/>
        </w:rPr>
        <w:t>ой</w:t>
      </w:r>
      <w:r w:rsidRPr="00A321A9">
        <w:rPr>
          <w:b/>
          <w:sz w:val="28"/>
          <w:szCs w:val="28"/>
        </w:rPr>
        <w:t xml:space="preserve"> особенност</w:t>
      </w:r>
      <w:r w:rsidR="00ED31AA" w:rsidRPr="00A321A9">
        <w:rPr>
          <w:b/>
          <w:sz w:val="28"/>
          <w:szCs w:val="28"/>
        </w:rPr>
        <w:t xml:space="preserve">ью </w:t>
      </w:r>
      <w:r w:rsidRPr="00A321A9">
        <w:rPr>
          <w:b/>
          <w:sz w:val="28"/>
          <w:szCs w:val="28"/>
        </w:rPr>
        <w:t>данной  программы от других действующих программ дополнительного образования детей</w:t>
      </w:r>
      <w:r w:rsidR="008B78D6" w:rsidRPr="00A321A9">
        <w:rPr>
          <w:b/>
          <w:sz w:val="28"/>
          <w:szCs w:val="28"/>
        </w:rPr>
        <w:t xml:space="preserve"> </w:t>
      </w:r>
      <w:r w:rsidR="008B78D6" w:rsidRPr="00A321A9">
        <w:rPr>
          <w:sz w:val="28"/>
          <w:szCs w:val="28"/>
        </w:rPr>
        <w:t xml:space="preserve">является </w:t>
      </w:r>
      <w:r w:rsidRPr="00A321A9">
        <w:rPr>
          <w:sz w:val="28"/>
          <w:szCs w:val="28"/>
        </w:rPr>
        <w:t xml:space="preserve"> выяв</w:t>
      </w:r>
      <w:r w:rsidR="008B78D6" w:rsidRPr="00A321A9">
        <w:rPr>
          <w:sz w:val="28"/>
          <w:szCs w:val="28"/>
        </w:rPr>
        <w:t>ление</w:t>
      </w:r>
      <w:r w:rsidRPr="00A321A9">
        <w:rPr>
          <w:sz w:val="28"/>
          <w:szCs w:val="28"/>
        </w:rPr>
        <w:t xml:space="preserve"> умени</w:t>
      </w:r>
      <w:r w:rsidR="008B78D6" w:rsidRPr="00A321A9">
        <w:rPr>
          <w:sz w:val="28"/>
          <w:szCs w:val="28"/>
        </w:rPr>
        <w:t>й</w:t>
      </w:r>
      <w:r w:rsidRPr="00A321A9">
        <w:rPr>
          <w:sz w:val="28"/>
          <w:szCs w:val="28"/>
        </w:rPr>
        <w:t xml:space="preserve"> решать задачи, значимые с точки зрения полноценного и качественного </w:t>
      </w:r>
      <w:r w:rsidR="008B78D6" w:rsidRPr="00A321A9">
        <w:rPr>
          <w:sz w:val="28"/>
          <w:szCs w:val="28"/>
        </w:rPr>
        <w:t xml:space="preserve">углубленного </w:t>
      </w:r>
      <w:r w:rsidRPr="00A321A9">
        <w:rPr>
          <w:sz w:val="28"/>
          <w:szCs w:val="28"/>
        </w:rPr>
        <w:t xml:space="preserve">усвоения курса, а также возможности последующего изучения математики на профильном уровне. </w:t>
      </w:r>
    </w:p>
    <w:p w:rsidR="0071076E" w:rsidRPr="00A321A9" w:rsidRDefault="00386C1F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b/>
          <w:sz w:val="28"/>
          <w:szCs w:val="28"/>
        </w:rPr>
        <w:t>Цель:</w:t>
      </w:r>
      <w:r w:rsidRPr="00A321A9">
        <w:rPr>
          <w:sz w:val="28"/>
          <w:szCs w:val="28"/>
        </w:rPr>
        <w:t xml:space="preserve"> </w:t>
      </w:r>
      <w:r w:rsidR="006649F6" w:rsidRPr="00A321A9">
        <w:rPr>
          <w:sz w:val="28"/>
          <w:szCs w:val="28"/>
        </w:rPr>
        <w:t xml:space="preserve">помочь ученику осознать степень своего интереса к предмету, оценить возможности овладения им, </w:t>
      </w:r>
      <w:r w:rsidR="00C958F3" w:rsidRPr="00A321A9">
        <w:rPr>
          <w:sz w:val="28"/>
          <w:szCs w:val="28"/>
        </w:rPr>
        <w:t>повы</w:t>
      </w:r>
      <w:r w:rsidR="006649F6" w:rsidRPr="00A321A9">
        <w:rPr>
          <w:sz w:val="28"/>
          <w:szCs w:val="28"/>
        </w:rPr>
        <w:t>сить</w:t>
      </w:r>
      <w:r w:rsidR="00C958F3" w:rsidRPr="00A321A9">
        <w:rPr>
          <w:sz w:val="28"/>
          <w:szCs w:val="28"/>
        </w:rPr>
        <w:t xml:space="preserve"> математическ</w:t>
      </w:r>
      <w:r w:rsidR="006649F6" w:rsidRPr="00A321A9">
        <w:rPr>
          <w:sz w:val="28"/>
          <w:szCs w:val="28"/>
        </w:rPr>
        <w:t>ую</w:t>
      </w:r>
      <w:r w:rsidR="00C958F3" w:rsidRPr="00A321A9">
        <w:rPr>
          <w:sz w:val="28"/>
          <w:szCs w:val="28"/>
        </w:rPr>
        <w:t xml:space="preserve"> культур</w:t>
      </w:r>
      <w:r w:rsidR="006649F6" w:rsidRPr="00A321A9">
        <w:rPr>
          <w:sz w:val="28"/>
          <w:szCs w:val="28"/>
        </w:rPr>
        <w:t>у</w:t>
      </w:r>
      <w:r w:rsidR="00C958F3" w:rsidRPr="00A321A9">
        <w:rPr>
          <w:sz w:val="28"/>
          <w:szCs w:val="28"/>
        </w:rPr>
        <w:t xml:space="preserve"> учащ</w:t>
      </w:r>
      <w:r w:rsidR="0083055C" w:rsidRPr="00A321A9">
        <w:rPr>
          <w:sz w:val="28"/>
          <w:szCs w:val="28"/>
        </w:rPr>
        <w:t>егося</w:t>
      </w:r>
      <w:r w:rsidR="00C958F3" w:rsidRPr="00A321A9">
        <w:rPr>
          <w:sz w:val="28"/>
          <w:szCs w:val="28"/>
        </w:rPr>
        <w:t>, выходящ</w:t>
      </w:r>
      <w:r w:rsidR="006649F6" w:rsidRPr="00A321A9">
        <w:rPr>
          <w:sz w:val="28"/>
          <w:szCs w:val="28"/>
        </w:rPr>
        <w:t>ую</w:t>
      </w:r>
      <w:r w:rsidR="00C958F3" w:rsidRPr="00A321A9">
        <w:rPr>
          <w:sz w:val="28"/>
          <w:szCs w:val="28"/>
        </w:rPr>
        <w:t xml:space="preserve"> за рамки школьной программы, способствующ</w:t>
      </w:r>
      <w:r w:rsidR="006649F6" w:rsidRPr="00A321A9">
        <w:rPr>
          <w:sz w:val="28"/>
          <w:szCs w:val="28"/>
        </w:rPr>
        <w:t>ую</w:t>
      </w:r>
      <w:r w:rsidR="00C958F3" w:rsidRPr="00A321A9">
        <w:rPr>
          <w:sz w:val="28"/>
          <w:szCs w:val="28"/>
        </w:rPr>
        <w:t xml:space="preserve"> мотивации дальнейшего математического образования, </w:t>
      </w:r>
      <w:r w:rsidR="006649F6" w:rsidRPr="00A321A9">
        <w:rPr>
          <w:sz w:val="28"/>
          <w:szCs w:val="28"/>
        </w:rPr>
        <w:t xml:space="preserve"> </w:t>
      </w:r>
      <w:r w:rsidR="00C958F3" w:rsidRPr="00A321A9">
        <w:rPr>
          <w:sz w:val="28"/>
          <w:szCs w:val="28"/>
        </w:rPr>
        <w:t xml:space="preserve">самостоятельному </w:t>
      </w:r>
      <w:r w:rsidR="006649F6" w:rsidRPr="00A321A9">
        <w:rPr>
          <w:sz w:val="28"/>
          <w:szCs w:val="28"/>
        </w:rPr>
        <w:t xml:space="preserve">и осознанному </w:t>
      </w:r>
      <w:r w:rsidR="00C958F3" w:rsidRPr="00A321A9">
        <w:rPr>
          <w:sz w:val="28"/>
          <w:szCs w:val="28"/>
        </w:rPr>
        <w:t>определению в выборе профиля обучения  на старшей ступени</w:t>
      </w:r>
      <w:r w:rsidR="006649F6" w:rsidRPr="00A321A9">
        <w:rPr>
          <w:sz w:val="28"/>
          <w:szCs w:val="28"/>
        </w:rPr>
        <w:t xml:space="preserve"> и обучения в высшей школе.</w:t>
      </w:r>
    </w:p>
    <w:p w:rsidR="00E20B53" w:rsidRPr="00A321A9" w:rsidRDefault="00E20B53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Для осуществления программы ставится ряд </w:t>
      </w:r>
      <w:r w:rsidRPr="00A321A9">
        <w:rPr>
          <w:b/>
          <w:sz w:val="28"/>
          <w:szCs w:val="28"/>
        </w:rPr>
        <w:t>задач</w:t>
      </w:r>
      <w:r w:rsidRPr="00A321A9">
        <w:rPr>
          <w:sz w:val="28"/>
          <w:szCs w:val="28"/>
        </w:rPr>
        <w:t>:</w:t>
      </w:r>
    </w:p>
    <w:p w:rsidR="00E20B53" w:rsidRPr="00A321A9" w:rsidRDefault="00E20B53" w:rsidP="00A321A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321A9">
        <w:rPr>
          <w:b/>
          <w:sz w:val="28"/>
          <w:szCs w:val="28"/>
        </w:rPr>
        <w:t>Образовательные:</w:t>
      </w:r>
    </w:p>
    <w:p w:rsidR="00E20B53" w:rsidRPr="00A321A9" w:rsidRDefault="00E20B53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- </w:t>
      </w:r>
      <w:r w:rsidR="00AE5490" w:rsidRPr="00A321A9">
        <w:rPr>
          <w:sz w:val="28"/>
          <w:szCs w:val="28"/>
        </w:rPr>
        <w:t>с</w:t>
      </w:r>
      <w:r w:rsidRPr="00A321A9">
        <w:rPr>
          <w:sz w:val="28"/>
          <w:szCs w:val="28"/>
        </w:rPr>
        <w:t>пособствовать повторению и обобщению</w:t>
      </w:r>
      <w:r w:rsidR="006220BA" w:rsidRPr="00A321A9">
        <w:rPr>
          <w:sz w:val="28"/>
          <w:szCs w:val="28"/>
        </w:rPr>
        <w:t xml:space="preserve"> </w:t>
      </w:r>
      <w:r w:rsidRPr="00A321A9">
        <w:rPr>
          <w:sz w:val="28"/>
          <w:szCs w:val="28"/>
        </w:rPr>
        <w:t xml:space="preserve">знаний  по </w:t>
      </w:r>
      <w:r w:rsidR="00AE5490" w:rsidRPr="00A321A9">
        <w:rPr>
          <w:sz w:val="28"/>
          <w:szCs w:val="28"/>
        </w:rPr>
        <w:t>математике</w:t>
      </w:r>
      <w:r w:rsidRPr="00A321A9">
        <w:rPr>
          <w:sz w:val="28"/>
          <w:szCs w:val="28"/>
        </w:rPr>
        <w:t xml:space="preserve"> </w:t>
      </w:r>
      <w:r w:rsidR="006220BA" w:rsidRPr="00A321A9">
        <w:rPr>
          <w:sz w:val="28"/>
          <w:szCs w:val="28"/>
        </w:rPr>
        <w:t>на углубленном уровне, расширяющих рамки школьной программы</w:t>
      </w:r>
      <w:r w:rsidRPr="00A321A9">
        <w:rPr>
          <w:sz w:val="28"/>
          <w:szCs w:val="28"/>
        </w:rPr>
        <w:t>;</w:t>
      </w:r>
    </w:p>
    <w:p w:rsidR="00590A7C" w:rsidRPr="00A321A9" w:rsidRDefault="00E20B53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- </w:t>
      </w:r>
      <w:r w:rsidR="00ED31AA" w:rsidRPr="00A321A9">
        <w:rPr>
          <w:sz w:val="28"/>
          <w:szCs w:val="28"/>
        </w:rPr>
        <w:t xml:space="preserve">  </w:t>
      </w:r>
      <w:r w:rsidR="00AE5490" w:rsidRPr="00A321A9">
        <w:rPr>
          <w:sz w:val="28"/>
          <w:szCs w:val="28"/>
        </w:rPr>
        <w:t>с</w:t>
      </w:r>
      <w:r w:rsidRPr="00A321A9">
        <w:rPr>
          <w:sz w:val="28"/>
          <w:szCs w:val="28"/>
        </w:rPr>
        <w:t xml:space="preserve">формировать  умение оценивания </w:t>
      </w:r>
      <w:r w:rsidR="00AE5490" w:rsidRPr="00A321A9">
        <w:rPr>
          <w:sz w:val="28"/>
          <w:szCs w:val="28"/>
        </w:rPr>
        <w:t xml:space="preserve">собственных </w:t>
      </w:r>
      <w:r w:rsidRPr="00A321A9">
        <w:rPr>
          <w:sz w:val="28"/>
          <w:szCs w:val="28"/>
        </w:rPr>
        <w:t>знаний</w:t>
      </w:r>
      <w:r w:rsidR="00AE5490" w:rsidRPr="00A321A9">
        <w:rPr>
          <w:sz w:val="28"/>
          <w:szCs w:val="28"/>
        </w:rPr>
        <w:t>;</w:t>
      </w:r>
    </w:p>
    <w:p w:rsidR="00590A7C" w:rsidRPr="00A321A9" w:rsidRDefault="00590A7C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- </w:t>
      </w:r>
      <w:r w:rsidR="00AE5490" w:rsidRPr="00A321A9">
        <w:rPr>
          <w:sz w:val="28"/>
          <w:szCs w:val="28"/>
        </w:rPr>
        <w:t>с</w:t>
      </w:r>
      <w:r w:rsidRPr="00A321A9">
        <w:rPr>
          <w:sz w:val="28"/>
          <w:szCs w:val="28"/>
        </w:rPr>
        <w:t>формировать и отработать навыки исследовательской деятельности учащихся на содержательном теоретическом материале и специально подобранных практических упражнениях</w:t>
      </w:r>
      <w:r w:rsidR="00AE5490" w:rsidRPr="00A321A9">
        <w:rPr>
          <w:sz w:val="28"/>
          <w:szCs w:val="28"/>
        </w:rPr>
        <w:t>;</w:t>
      </w:r>
      <w:r w:rsidRPr="00A321A9">
        <w:rPr>
          <w:sz w:val="28"/>
          <w:szCs w:val="28"/>
        </w:rPr>
        <w:t xml:space="preserve"> </w:t>
      </w:r>
    </w:p>
    <w:p w:rsidR="00590A7C" w:rsidRPr="00A321A9" w:rsidRDefault="00590A7C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- </w:t>
      </w:r>
      <w:r w:rsidR="00ED31AA" w:rsidRPr="00A321A9">
        <w:rPr>
          <w:sz w:val="28"/>
          <w:szCs w:val="28"/>
        </w:rPr>
        <w:t xml:space="preserve">  </w:t>
      </w:r>
      <w:r w:rsidR="00AE5490" w:rsidRPr="00A321A9">
        <w:rPr>
          <w:sz w:val="28"/>
          <w:szCs w:val="28"/>
        </w:rPr>
        <w:t>о</w:t>
      </w:r>
      <w:r w:rsidR="00E20B53" w:rsidRPr="00A321A9">
        <w:rPr>
          <w:sz w:val="28"/>
          <w:szCs w:val="28"/>
        </w:rPr>
        <w:t>буч</w:t>
      </w:r>
      <w:r w:rsidRPr="00A321A9">
        <w:rPr>
          <w:sz w:val="28"/>
          <w:szCs w:val="28"/>
        </w:rPr>
        <w:t>ить уч</w:t>
      </w:r>
      <w:r w:rsidR="00973A03" w:rsidRPr="00A321A9">
        <w:rPr>
          <w:sz w:val="28"/>
          <w:szCs w:val="28"/>
        </w:rPr>
        <w:t>ащихся</w:t>
      </w:r>
      <w:r w:rsidRPr="00A321A9">
        <w:rPr>
          <w:sz w:val="28"/>
          <w:szCs w:val="28"/>
        </w:rPr>
        <w:t xml:space="preserve"> новым приемам и методам </w:t>
      </w:r>
      <w:r w:rsidR="00FF0B08" w:rsidRPr="00A321A9">
        <w:rPr>
          <w:sz w:val="28"/>
          <w:szCs w:val="28"/>
        </w:rPr>
        <w:t>решения</w:t>
      </w:r>
      <w:r w:rsidRPr="00A321A9">
        <w:rPr>
          <w:sz w:val="28"/>
          <w:szCs w:val="28"/>
        </w:rPr>
        <w:t xml:space="preserve"> сложных нестандартных задач.</w:t>
      </w:r>
    </w:p>
    <w:p w:rsidR="00E20B53" w:rsidRPr="00A321A9" w:rsidRDefault="00E20B53" w:rsidP="00A321A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321A9">
        <w:rPr>
          <w:b/>
          <w:sz w:val="28"/>
          <w:szCs w:val="28"/>
        </w:rPr>
        <w:t>Развивающие:</w:t>
      </w:r>
    </w:p>
    <w:p w:rsidR="00590A7C" w:rsidRPr="00A321A9" w:rsidRDefault="00386C1F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- </w:t>
      </w:r>
      <w:r w:rsidR="00ED31AA" w:rsidRPr="00A321A9">
        <w:rPr>
          <w:sz w:val="28"/>
          <w:szCs w:val="28"/>
        </w:rPr>
        <w:t xml:space="preserve">  </w:t>
      </w:r>
      <w:r w:rsidR="00AE5490" w:rsidRPr="00A321A9">
        <w:rPr>
          <w:sz w:val="28"/>
          <w:szCs w:val="28"/>
        </w:rPr>
        <w:t>р</w:t>
      </w:r>
      <w:r w:rsidR="00E20B53" w:rsidRPr="00A321A9">
        <w:rPr>
          <w:sz w:val="28"/>
          <w:szCs w:val="28"/>
        </w:rPr>
        <w:t xml:space="preserve">азвитие </w:t>
      </w:r>
      <w:r w:rsidR="00590A7C" w:rsidRPr="00A321A9">
        <w:rPr>
          <w:sz w:val="28"/>
          <w:szCs w:val="28"/>
        </w:rPr>
        <w:t>логическое мышление учащихся;</w:t>
      </w:r>
    </w:p>
    <w:p w:rsidR="00590A7C" w:rsidRPr="00A321A9" w:rsidRDefault="00386C1F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- </w:t>
      </w:r>
      <w:r w:rsidR="00ED31AA" w:rsidRPr="00A321A9">
        <w:rPr>
          <w:sz w:val="28"/>
          <w:szCs w:val="28"/>
        </w:rPr>
        <w:t xml:space="preserve">  </w:t>
      </w:r>
      <w:r w:rsidR="00AE5490" w:rsidRPr="00A321A9">
        <w:rPr>
          <w:sz w:val="28"/>
          <w:szCs w:val="28"/>
        </w:rPr>
        <w:t>р</w:t>
      </w:r>
      <w:r w:rsidR="00E20B53" w:rsidRPr="00A321A9">
        <w:rPr>
          <w:sz w:val="28"/>
          <w:szCs w:val="28"/>
        </w:rPr>
        <w:t xml:space="preserve">азвитие </w:t>
      </w:r>
      <w:r w:rsidR="00590A7C" w:rsidRPr="00A321A9">
        <w:rPr>
          <w:sz w:val="28"/>
          <w:szCs w:val="28"/>
        </w:rPr>
        <w:t>математической культуры учащихся при решении задач</w:t>
      </w:r>
      <w:r w:rsidR="004053C2" w:rsidRPr="00A321A9">
        <w:rPr>
          <w:sz w:val="28"/>
          <w:szCs w:val="28"/>
        </w:rPr>
        <w:t>;</w:t>
      </w:r>
      <w:r w:rsidR="00590A7C" w:rsidRPr="00A321A9">
        <w:rPr>
          <w:sz w:val="28"/>
          <w:szCs w:val="28"/>
        </w:rPr>
        <w:t xml:space="preserve"> </w:t>
      </w:r>
    </w:p>
    <w:p w:rsidR="004053C2" w:rsidRPr="00A321A9" w:rsidRDefault="00386C1F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- </w:t>
      </w:r>
      <w:r w:rsidR="00ED31AA" w:rsidRPr="00A321A9">
        <w:rPr>
          <w:sz w:val="28"/>
          <w:szCs w:val="28"/>
        </w:rPr>
        <w:t xml:space="preserve">  </w:t>
      </w:r>
      <w:r w:rsidR="00AE5490" w:rsidRPr="00A321A9">
        <w:rPr>
          <w:sz w:val="28"/>
          <w:szCs w:val="28"/>
        </w:rPr>
        <w:t>р</w:t>
      </w:r>
      <w:r w:rsidR="004053C2" w:rsidRPr="00A321A9">
        <w:rPr>
          <w:sz w:val="28"/>
          <w:szCs w:val="28"/>
        </w:rPr>
        <w:t>азвитие внимательности, самостоятельности</w:t>
      </w:r>
      <w:r w:rsidR="00973A03" w:rsidRPr="00A321A9">
        <w:rPr>
          <w:sz w:val="28"/>
          <w:szCs w:val="28"/>
        </w:rPr>
        <w:t>.</w:t>
      </w:r>
      <w:r w:rsidR="004053C2" w:rsidRPr="00A321A9">
        <w:rPr>
          <w:sz w:val="28"/>
          <w:szCs w:val="28"/>
        </w:rPr>
        <w:t xml:space="preserve">  </w:t>
      </w:r>
    </w:p>
    <w:p w:rsidR="00E20B53" w:rsidRPr="00A321A9" w:rsidRDefault="00E20B53" w:rsidP="00A321A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321A9">
        <w:rPr>
          <w:b/>
          <w:sz w:val="28"/>
          <w:szCs w:val="28"/>
        </w:rPr>
        <w:t>Воспитательные:</w:t>
      </w:r>
    </w:p>
    <w:p w:rsidR="00E20B53" w:rsidRPr="00A321A9" w:rsidRDefault="00386C1F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- </w:t>
      </w:r>
      <w:r w:rsidR="00ED31AA" w:rsidRPr="00A321A9">
        <w:rPr>
          <w:sz w:val="28"/>
          <w:szCs w:val="28"/>
        </w:rPr>
        <w:t xml:space="preserve">  </w:t>
      </w:r>
      <w:r w:rsidR="00973A03" w:rsidRPr="00A321A9">
        <w:rPr>
          <w:sz w:val="28"/>
          <w:szCs w:val="28"/>
        </w:rPr>
        <w:t>ф</w:t>
      </w:r>
      <w:r w:rsidR="00E20B53" w:rsidRPr="00A321A9">
        <w:rPr>
          <w:sz w:val="28"/>
          <w:szCs w:val="28"/>
        </w:rPr>
        <w:t>ормирование</w:t>
      </w:r>
      <w:r w:rsidR="00590A7C" w:rsidRPr="00A321A9">
        <w:rPr>
          <w:sz w:val="28"/>
          <w:szCs w:val="28"/>
        </w:rPr>
        <w:t xml:space="preserve"> правильной самооценки учащихся</w:t>
      </w:r>
      <w:r w:rsidR="00973A03" w:rsidRPr="00A321A9">
        <w:rPr>
          <w:sz w:val="28"/>
          <w:szCs w:val="28"/>
        </w:rPr>
        <w:t>;</w:t>
      </w:r>
    </w:p>
    <w:p w:rsidR="00E20B53" w:rsidRPr="00A321A9" w:rsidRDefault="00386C1F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- </w:t>
      </w:r>
      <w:r w:rsidR="00ED31AA" w:rsidRPr="00A321A9">
        <w:rPr>
          <w:sz w:val="28"/>
          <w:szCs w:val="28"/>
        </w:rPr>
        <w:t xml:space="preserve"> </w:t>
      </w:r>
      <w:r w:rsidR="002B0EF3" w:rsidRPr="00A321A9">
        <w:rPr>
          <w:sz w:val="28"/>
          <w:szCs w:val="28"/>
        </w:rPr>
        <w:t xml:space="preserve"> </w:t>
      </w:r>
      <w:r w:rsidR="00973A03" w:rsidRPr="00A321A9">
        <w:rPr>
          <w:sz w:val="28"/>
          <w:szCs w:val="28"/>
        </w:rPr>
        <w:t>в</w:t>
      </w:r>
      <w:r w:rsidR="00E20B53" w:rsidRPr="00A321A9">
        <w:rPr>
          <w:sz w:val="28"/>
          <w:szCs w:val="28"/>
        </w:rPr>
        <w:t>оспитание нравственных качеств по отношению к окружающим (доброжелательность, чувство товарищества)</w:t>
      </w:r>
      <w:r w:rsidR="00973A03" w:rsidRPr="00A321A9">
        <w:rPr>
          <w:sz w:val="28"/>
          <w:szCs w:val="28"/>
        </w:rPr>
        <w:t>;</w:t>
      </w:r>
    </w:p>
    <w:p w:rsidR="00590A7C" w:rsidRPr="00A321A9" w:rsidRDefault="00386C1F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- </w:t>
      </w:r>
      <w:r w:rsidR="002B0EF3" w:rsidRPr="00A321A9">
        <w:rPr>
          <w:sz w:val="28"/>
          <w:szCs w:val="28"/>
        </w:rPr>
        <w:t xml:space="preserve">  </w:t>
      </w:r>
      <w:r w:rsidR="00973A03" w:rsidRPr="00A321A9">
        <w:rPr>
          <w:sz w:val="28"/>
          <w:szCs w:val="28"/>
        </w:rPr>
        <w:t>п</w:t>
      </w:r>
      <w:r w:rsidR="00E20B53" w:rsidRPr="00A321A9">
        <w:rPr>
          <w:sz w:val="28"/>
          <w:szCs w:val="28"/>
        </w:rPr>
        <w:t xml:space="preserve">ривитие </w:t>
      </w:r>
      <w:r w:rsidR="00590A7C" w:rsidRPr="00A321A9">
        <w:rPr>
          <w:sz w:val="28"/>
          <w:szCs w:val="28"/>
        </w:rPr>
        <w:t>у учащихся интереса к математике: ученик должен чувствовать эстетическое удовольствие от красиво решенной задачи, от установленной им возможности приложения математики к другим наукам.</w:t>
      </w:r>
    </w:p>
    <w:p w:rsidR="007F68B8" w:rsidRPr="00A321A9" w:rsidRDefault="007F68B8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В основе построения курса лежат следующие </w:t>
      </w:r>
      <w:r w:rsidRPr="00A321A9">
        <w:rPr>
          <w:b/>
          <w:sz w:val="28"/>
          <w:szCs w:val="28"/>
        </w:rPr>
        <w:t>принципы</w:t>
      </w:r>
      <w:r w:rsidRPr="00A321A9">
        <w:rPr>
          <w:sz w:val="28"/>
          <w:szCs w:val="28"/>
        </w:rPr>
        <w:t>:</w:t>
      </w:r>
    </w:p>
    <w:p w:rsidR="000B786B" w:rsidRDefault="007F68B8" w:rsidP="000B786B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>–</w:t>
      </w:r>
      <w:r w:rsidR="00ED31AA" w:rsidRPr="00A321A9">
        <w:rPr>
          <w:sz w:val="28"/>
          <w:szCs w:val="28"/>
        </w:rPr>
        <w:t xml:space="preserve"> </w:t>
      </w:r>
      <w:r w:rsidRPr="00A321A9">
        <w:rPr>
          <w:sz w:val="28"/>
          <w:szCs w:val="28"/>
        </w:rPr>
        <w:t xml:space="preserve"> </w:t>
      </w:r>
      <w:r w:rsidR="00ED31AA" w:rsidRPr="00A321A9">
        <w:rPr>
          <w:sz w:val="28"/>
          <w:szCs w:val="28"/>
        </w:rPr>
        <w:t xml:space="preserve"> </w:t>
      </w:r>
      <w:r w:rsidRPr="00A321A9">
        <w:rPr>
          <w:sz w:val="28"/>
          <w:szCs w:val="28"/>
        </w:rPr>
        <w:t>принцип системности (преемственность знаний);</w:t>
      </w:r>
    </w:p>
    <w:p w:rsidR="000B786B" w:rsidRDefault="007F68B8" w:rsidP="000B786B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>–</w:t>
      </w:r>
      <w:r w:rsidR="00ED31AA" w:rsidRPr="00A321A9">
        <w:rPr>
          <w:sz w:val="28"/>
          <w:szCs w:val="28"/>
        </w:rPr>
        <w:t xml:space="preserve">  </w:t>
      </w:r>
      <w:r w:rsidRPr="00A321A9">
        <w:rPr>
          <w:sz w:val="28"/>
          <w:szCs w:val="28"/>
        </w:rPr>
        <w:t xml:space="preserve"> принцип дифференциации (развитие склонностей к работе на различных уровнях сложности);</w:t>
      </w:r>
    </w:p>
    <w:p w:rsidR="000B786B" w:rsidRDefault="007F68B8" w:rsidP="000B786B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lastRenderedPageBreak/>
        <w:t>–</w:t>
      </w:r>
      <w:r w:rsidR="00ED31AA" w:rsidRPr="00A321A9">
        <w:rPr>
          <w:sz w:val="28"/>
          <w:szCs w:val="28"/>
        </w:rPr>
        <w:t xml:space="preserve">  </w:t>
      </w:r>
      <w:r w:rsidRPr="00A321A9">
        <w:rPr>
          <w:sz w:val="28"/>
          <w:szCs w:val="28"/>
        </w:rPr>
        <w:t xml:space="preserve"> принцип междисциплинарной интеграции (выход на с</w:t>
      </w:r>
      <w:r w:rsidR="00E90BA8" w:rsidRPr="00A321A9">
        <w:rPr>
          <w:sz w:val="28"/>
          <w:szCs w:val="28"/>
        </w:rPr>
        <w:t>межные</w:t>
      </w:r>
      <w:r w:rsidRPr="00A321A9">
        <w:rPr>
          <w:sz w:val="28"/>
          <w:szCs w:val="28"/>
        </w:rPr>
        <w:t xml:space="preserve"> науки);</w:t>
      </w:r>
    </w:p>
    <w:p w:rsidR="000B786B" w:rsidRDefault="007F68B8" w:rsidP="000B786B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– </w:t>
      </w:r>
      <w:r w:rsidR="00ED31AA" w:rsidRPr="00A321A9">
        <w:rPr>
          <w:sz w:val="28"/>
          <w:szCs w:val="28"/>
        </w:rPr>
        <w:t xml:space="preserve">  </w:t>
      </w:r>
      <w:r w:rsidRPr="00A321A9">
        <w:rPr>
          <w:sz w:val="28"/>
          <w:szCs w:val="28"/>
        </w:rPr>
        <w:t>принцип вариативности подачи материала;</w:t>
      </w:r>
    </w:p>
    <w:p w:rsidR="00FF0B08" w:rsidRPr="00A321A9" w:rsidRDefault="007F68B8" w:rsidP="000B786B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– </w:t>
      </w:r>
      <w:r w:rsidR="00ED31AA" w:rsidRPr="00A321A9">
        <w:rPr>
          <w:sz w:val="28"/>
          <w:szCs w:val="28"/>
        </w:rPr>
        <w:t xml:space="preserve">  </w:t>
      </w:r>
      <w:r w:rsidRPr="00A321A9">
        <w:rPr>
          <w:sz w:val="28"/>
          <w:szCs w:val="28"/>
        </w:rPr>
        <w:t>принцип увлекательности.</w:t>
      </w:r>
    </w:p>
    <w:p w:rsidR="004246F3" w:rsidRPr="00A321A9" w:rsidRDefault="004246F3" w:rsidP="00A321A9">
      <w:pPr>
        <w:spacing w:line="276" w:lineRule="auto"/>
        <w:ind w:firstLine="709"/>
        <w:rPr>
          <w:sz w:val="28"/>
          <w:szCs w:val="28"/>
        </w:rPr>
      </w:pPr>
    </w:p>
    <w:p w:rsidR="00CC35FC" w:rsidRPr="00A321A9" w:rsidRDefault="007145B7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b/>
          <w:sz w:val="28"/>
          <w:szCs w:val="28"/>
        </w:rPr>
        <w:t>Программа рассчитана</w:t>
      </w:r>
      <w:r w:rsidRPr="00A321A9">
        <w:rPr>
          <w:sz w:val="28"/>
          <w:szCs w:val="28"/>
        </w:rPr>
        <w:t xml:space="preserve"> на 1 год обучения (3</w:t>
      </w:r>
      <w:r w:rsidR="00E273FD">
        <w:rPr>
          <w:sz w:val="28"/>
          <w:szCs w:val="28"/>
        </w:rPr>
        <w:t>4</w:t>
      </w:r>
      <w:r w:rsidRPr="00A321A9">
        <w:rPr>
          <w:sz w:val="28"/>
          <w:szCs w:val="28"/>
        </w:rPr>
        <w:t xml:space="preserve"> час</w:t>
      </w:r>
      <w:r w:rsidR="00E273FD">
        <w:rPr>
          <w:sz w:val="28"/>
          <w:szCs w:val="28"/>
        </w:rPr>
        <w:t>а</w:t>
      </w:r>
      <w:r w:rsidRPr="00A321A9">
        <w:rPr>
          <w:sz w:val="28"/>
          <w:szCs w:val="28"/>
        </w:rPr>
        <w:t xml:space="preserve">) для </w:t>
      </w:r>
      <w:r w:rsidR="008623C5" w:rsidRPr="00A321A9">
        <w:rPr>
          <w:sz w:val="28"/>
          <w:szCs w:val="28"/>
        </w:rPr>
        <w:t xml:space="preserve">учащихся </w:t>
      </w:r>
      <w:r w:rsidRPr="00A321A9">
        <w:rPr>
          <w:sz w:val="28"/>
          <w:szCs w:val="28"/>
        </w:rPr>
        <w:t>1</w:t>
      </w:r>
      <w:r w:rsidR="009E4713">
        <w:rPr>
          <w:sz w:val="28"/>
          <w:szCs w:val="28"/>
        </w:rPr>
        <w:t>4</w:t>
      </w:r>
      <w:r w:rsidRPr="00A321A9">
        <w:rPr>
          <w:sz w:val="28"/>
          <w:szCs w:val="28"/>
        </w:rPr>
        <w:t>-15 лет.</w:t>
      </w:r>
      <w:r w:rsidR="00D00556" w:rsidRPr="00A321A9">
        <w:rPr>
          <w:sz w:val="28"/>
          <w:szCs w:val="28"/>
        </w:rPr>
        <w:t xml:space="preserve"> В группу принимаются все желающие.</w:t>
      </w:r>
      <w:r w:rsidRPr="00A321A9">
        <w:rPr>
          <w:sz w:val="28"/>
          <w:szCs w:val="28"/>
        </w:rPr>
        <w:t xml:space="preserve"> Занятия проводятся после учебных занятий в группах по 12-15 человек.</w:t>
      </w:r>
    </w:p>
    <w:p w:rsidR="005F0A8F" w:rsidRPr="00A321A9" w:rsidRDefault="005F0A8F" w:rsidP="00A321A9">
      <w:pPr>
        <w:spacing w:line="276" w:lineRule="auto"/>
        <w:ind w:firstLine="709"/>
        <w:rPr>
          <w:b/>
          <w:color w:val="0000FF"/>
          <w:sz w:val="28"/>
          <w:szCs w:val="28"/>
        </w:rPr>
      </w:pPr>
    </w:p>
    <w:p w:rsidR="007145B7" w:rsidRPr="00A321A9" w:rsidRDefault="004246F3" w:rsidP="00A321A9">
      <w:pPr>
        <w:spacing w:line="276" w:lineRule="auto"/>
        <w:ind w:firstLine="709"/>
        <w:rPr>
          <w:b/>
          <w:color w:val="000000"/>
          <w:sz w:val="28"/>
          <w:szCs w:val="28"/>
        </w:rPr>
      </w:pPr>
      <w:r w:rsidRPr="00A321A9">
        <w:rPr>
          <w:b/>
          <w:color w:val="000000"/>
          <w:sz w:val="28"/>
          <w:szCs w:val="28"/>
        </w:rPr>
        <w:t>Э</w:t>
      </w:r>
      <w:r w:rsidR="00D00556" w:rsidRPr="00A321A9">
        <w:rPr>
          <w:b/>
          <w:color w:val="000000"/>
          <w:sz w:val="28"/>
          <w:szCs w:val="28"/>
        </w:rPr>
        <w:t>тапы реализации программы</w:t>
      </w:r>
    </w:p>
    <w:p w:rsidR="005F6393" w:rsidRPr="00A321A9" w:rsidRDefault="00E7730C" w:rsidP="00A321A9">
      <w:pPr>
        <w:spacing w:line="276" w:lineRule="auto"/>
        <w:ind w:firstLine="709"/>
        <w:rPr>
          <w:sz w:val="28"/>
          <w:szCs w:val="28"/>
        </w:rPr>
      </w:pPr>
      <w:r w:rsidRPr="00A321A9">
        <w:rPr>
          <w:sz w:val="28"/>
          <w:szCs w:val="28"/>
        </w:rPr>
        <w:t>1. Подготовительный этап</w:t>
      </w:r>
      <w:r w:rsidR="005F0A8F" w:rsidRPr="00A321A9">
        <w:rPr>
          <w:sz w:val="28"/>
          <w:szCs w:val="28"/>
        </w:rPr>
        <w:t xml:space="preserve">. </w:t>
      </w:r>
    </w:p>
    <w:p w:rsidR="005F0A8F" w:rsidRPr="00A321A9" w:rsidRDefault="00ED31AA" w:rsidP="00A321A9">
      <w:pPr>
        <w:spacing w:line="276" w:lineRule="auto"/>
        <w:ind w:firstLine="709"/>
        <w:rPr>
          <w:sz w:val="28"/>
          <w:szCs w:val="28"/>
        </w:rPr>
      </w:pPr>
      <w:r w:rsidRPr="00A321A9">
        <w:rPr>
          <w:sz w:val="28"/>
          <w:szCs w:val="28"/>
        </w:rPr>
        <w:t xml:space="preserve">    </w:t>
      </w:r>
      <w:r w:rsidR="005F0A8F" w:rsidRPr="00A321A9">
        <w:rPr>
          <w:sz w:val="28"/>
          <w:szCs w:val="28"/>
        </w:rPr>
        <w:t>Анкетирование или опрос учащихся. Выявление группы желающих.</w:t>
      </w:r>
    </w:p>
    <w:p w:rsidR="00E7730C" w:rsidRPr="00A321A9" w:rsidRDefault="00E7730C" w:rsidP="00A321A9">
      <w:pPr>
        <w:spacing w:line="276" w:lineRule="auto"/>
        <w:ind w:firstLine="709"/>
        <w:rPr>
          <w:sz w:val="28"/>
          <w:szCs w:val="28"/>
        </w:rPr>
      </w:pPr>
      <w:r w:rsidRPr="00A321A9">
        <w:rPr>
          <w:sz w:val="28"/>
          <w:szCs w:val="28"/>
        </w:rPr>
        <w:t xml:space="preserve">2. </w:t>
      </w:r>
      <w:r w:rsidR="005F0A8F" w:rsidRPr="00A321A9">
        <w:rPr>
          <w:color w:val="000000"/>
          <w:spacing w:val="7"/>
          <w:sz w:val="28"/>
          <w:szCs w:val="28"/>
        </w:rPr>
        <w:t xml:space="preserve">Основной этап. Реализация программы. </w:t>
      </w:r>
    </w:p>
    <w:p w:rsidR="005F0A8F" w:rsidRPr="00A321A9" w:rsidRDefault="00E7730C" w:rsidP="00A321A9">
      <w:pPr>
        <w:spacing w:line="276" w:lineRule="auto"/>
        <w:ind w:firstLine="709"/>
        <w:rPr>
          <w:bCs/>
          <w:color w:val="000000"/>
          <w:spacing w:val="-5"/>
          <w:sz w:val="28"/>
          <w:szCs w:val="28"/>
        </w:rPr>
      </w:pPr>
      <w:r w:rsidRPr="00A321A9">
        <w:rPr>
          <w:sz w:val="28"/>
          <w:szCs w:val="28"/>
        </w:rPr>
        <w:t xml:space="preserve">3. </w:t>
      </w:r>
      <w:r w:rsidR="005F6393" w:rsidRPr="00A321A9">
        <w:rPr>
          <w:sz w:val="28"/>
          <w:szCs w:val="28"/>
        </w:rPr>
        <w:t xml:space="preserve">Этап подведения итогов.  </w:t>
      </w:r>
    </w:p>
    <w:p w:rsidR="00491F1B" w:rsidRPr="00A321A9" w:rsidRDefault="00491F1B" w:rsidP="00A321A9">
      <w:pPr>
        <w:spacing w:line="276" w:lineRule="auto"/>
        <w:ind w:firstLine="709"/>
        <w:rPr>
          <w:sz w:val="28"/>
          <w:szCs w:val="28"/>
        </w:rPr>
      </w:pPr>
      <w:r w:rsidRPr="00A321A9">
        <w:rPr>
          <w:sz w:val="28"/>
          <w:szCs w:val="28"/>
        </w:rPr>
        <w:t>Программа рассчитана на 1 год  по 1 часу в неделю, всего 3</w:t>
      </w:r>
      <w:r w:rsidR="00E273FD">
        <w:rPr>
          <w:sz w:val="28"/>
          <w:szCs w:val="28"/>
        </w:rPr>
        <w:t>4</w:t>
      </w:r>
      <w:r w:rsidRPr="00A321A9">
        <w:rPr>
          <w:sz w:val="28"/>
          <w:szCs w:val="28"/>
        </w:rPr>
        <w:t xml:space="preserve"> час</w:t>
      </w:r>
      <w:r w:rsidR="00E273FD">
        <w:rPr>
          <w:sz w:val="28"/>
          <w:szCs w:val="28"/>
        </w:rPr>
        <w:t>а</w:t>
      </w:r>
      <w:r w:rsidRPr="00A321A9">
        <w:rPr>
          <w:sz w:val="28"/>
          <w:szCs w:val="28"/>
        </w:rPr>
        <w:t xml:space="preserve"> в год.</w:t>
      </w:r>
    </w:p>
    <w:p w:rsidR="00BA2985" w:rsidRPr="00A321A9" w:rsidRDefault="00BA2985" w:rsidP="00A321A9">
      <w:pPr>
        <w:spacing w:line="276" w:lineRule="auto"/>
        <w:ind w:firstLine="709"/>
        <w:rPr>
          <w:b/>
          <w:sz w:val="28"/>
          <w:szCs w:val="28"/>
        </w:rPr>
      </w:pPr>
    </w:p>
    <w:p w:rsidR="00CC35FC" w:rsidRPr="00A321A9" w:rsidRDefault="00CC35FC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b/>
          <w:sz w:val="28"/>
          <w:szCs w:val="28"/>
        </w:rPr>
        <w:t>Формы проведения занятий</w:t>
      </w:r>
      <w:r w:rsidR="006077C6" w:rsidRPr="00A321A9">
        <w:rPr>
          <w:b/>
          <w:sz w:val="28"/>
          <w:szCs w:val="28"/>
        </w:rPr>
        <w:t>:</w:t>
      </w:r>
      <w:r w:rsidRPr="00A321A9">
        <w:rPr>
          <w:sz w:val="28"/>
          <w:szCs w:val="28"/>
        </w:rPr>
        <w:t xml:space="preserve"> </w:t>
      </w:r>
      <w:r w:rsidR="006077C6" w:rsidRPr="00A321A9">
        <w:rPr>
          <w:sz w:val="28"/>
          <w:szCs w:val="28"/>
        </w:rPr>
        <w:t xml:space="preserve">лекционно-диалоговое общение с практическим применением полученных знаний </w:t>
      </w:r>
      <w:r w:rsidRPr="00A321A9">
        <w:rPr>
          <w:sz w:val="28"/>
          <w:szCs w:val="28"/>
        </w:rPr>
        <w:t>включа</w:t>
      </w:r>
      <w:r w:rsidR="006077C6" w:rsidRPr="00A321A9">
        <w:rPr>
          <w:sz w:val="28"/>
          <w:szCs w:val="28"/>
        </w:rPr>
        <w:t>е</w:t>
      </w:r>
      <w:r w:rsidRPr="00A321A9">
        <w:rPr>
          <w:sz w:val="28"/>
          <w:szCs w:val="28"/>
        </w:rPr>
        <w:t xml:space="preserve">т в себя беседы, исследовательские работы, </w:t>
      </w:r>
      <w:r w:rsidR="00DF33FF" w:rsidRPr="00A321A9">
        <w:rPr>
          <w:sz w:val="28"/>
          <w:szCs w:val="28"/>
        </w:rPr>
        <w:t xml:space="preserve">лабораторные работы на построение, </w:t>
      </w:r>
      <w:r w:rsidRPr="00A321A9">
        <w:rPr>
          <w:sz w:val="28"/>
          <w:szCs w:val="28"/>
        </w:rPr>
        <w:t>практикумы по решению задач</w:t>
      </w:r>
      <w:r w:rsidR="00ED31AA" w:rsidRPr="00A321A9">
        <w:rPr>
          <w:sz w:val="28"/>
          <w:szCs w:val="28"/>
        </w:rPr>
        <w:t>;</w:t>
      </w:r>
      <w:r w:rsidRPr="00A321A9">
        <w:rPr>
          <w:sz w:val="28"/>
          <w:szCs w:val="28"/>
        </w:rPr>
        <w:t xml:space="preserve"> индивидуальную</w:t>
      </w:r>
      <w:r w:rsidR="00DF33FF" w:rsidRPr="00A321A9">
        <w:rPr>
          <w:sz w:val="28"/>
          <w:szCs w:val="28"/>
        </w:rPr>
        <w:t xml:space="preserve">, в парах </w:t>
      </w:r>
      <w:r w:rsidRPr="00A321A9">
        <w:rPr>
          <w:sz w:val="28"/>
          <w:szCs w:val="28"/>
        </w:rPr>
        <w:t xml:space="preserve"> и групповую самостоятельную работу, тренинги по использованию методов поиска решений, </w:t>
      </w:r>
      <w:r w:rsidR="00DF33FF" w:rsidRPr="00A321A9">
        <w:rPr>
          <w:sz w:val="28"/>
          <w:szCs w:val="28"/>
        </w:rPr>
        <w:t>круглые столы</w:t>
      </w:r>
      <w:r w:rsidR="00ED31AA" w:rsidRPr="00A321A9">
        <w:rPr>
          <w:sz w:val="28"/>
          <w:szCs w:val="28"/>
        </w:rPr>
        <w:t xml:space="preserve">, </w:t>
      </w:r>
      <w:r w:rsidRPr="00A321A9">
        <w:rPr>
          <w:sz w:val="28"/>
          <w:szCs w:val="28"/>
        </w:rPr>
        <w:t xml:space="preserve">работа со справочниками и энциклопедическими материалами. </w:t>
      </w:r>
    </w:p>
    <w:p w:rsidR="00CC35FC" w:rsidRPr="00A321A9" w:rsidRDefault="00CC35FC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 xml:space="preserve">Занятия строятся с учётом индивидуальных особенностей обучающихся, их темпа восприятия и уровня усвоения материала. В ходе обучения периодически проводятся непродолжительные, рассчитанные на 5-10 минут, практические испытания для определения глубины знаний и скорости выполнения заданий. </w:t>
      </w:r>
      <w:r w:rsidR="00C178B6" w:rsidRPr="00A321A9">
        <w:rPr>
          <w:sz w:val="28"/>
          <w:szCs w:val="28"/>
        </w:rPr>
        <w:t>З</w:t>
      </w:r>
      <w:r w:rsidRPr="00A321A9">
        <w:rPr>
          <w:sz w:val="28"/>
          <w:szCs w:val="28"/>
        </w:rPr>
        <w:t xml:space="preserve">амеры обеспечивают эффективную обратную связь, позволяющую </w:t>
      </w:r>
      <w:proofErr w:type="gramStart"/>
      <w:r w:rsidRPr="00A321A9">
        <w:rPr>
          <w:sz w:val="28"/>
          <w:szCs w:val="28"/>
        </w:rPr>
        <w:t>обучающим</w:t>
      </w:r>
      <w:proofErr w:type="gramEnd"/>
      <w:r w:rsidRPr="00A321A9">
        <w:rPr>
          <w:sz w:val="28"/>
          <w:szCs w:val="28"/>
        </w:rPr>
        <w:t xml:space="preserve"> и обучающимся корректировать свою деятельность. Систематическое повторение способствует более целостному осмыслению материала, позволяет учащимся встраивать новые понятия в систему уже освоенных знаний.</w:t>
      </w:r>
    </w:p>
    <w:p w:rsidR="00CC35FC" w:rsidRPr="00A321A9" w:rsidRDefault="00CC35FC" w:rsidP="00A321A9">
      <w:pPr>
        <w:spacing w:line="276" w:lineRule="auto"/>
        <w:ind w:firstLine="709"/>
        <w:rPr>
          <w:sz w:val="28"/>
          <w:szCs w:val="28"/>
        </w:rPr>
      </w:pPr>
    </w:p>
    <w:p w:rsidR="00F645DC" w:rsidRPr="00A321A9" w:rsidRDefault="00142390" w:rsidP="00A321A9">
      <w:pPr>
        <w:suppressAutoHyphens/>
        <w:spacing w:line="276" w:lineRule="auto"/>
        <w:ind w:firstLine="709"/>
        <w:rPr>
          <w:b/>
          <w:color w:val="000000"/>
          <w:sz w:val="28"/>
          <w:szCs w:val="28"/>
        </w:rPr>
      </w:pPr>
      <w:r w:rsidRPr="00A321A9">
        <w:rPr>
          <w:b/>
          <w:color w:val="000000"/>
          <w:sz w:val="28"/>
          <w:szCs w:val="28"/>
        </w:rPr>
        <w:t xml:space="preserve">    </w:t>
      </w:r>
      <w:r w:rsidR="00F645DC" w:rsidRPr="00A321A9">
        <w:rPr>
          <w:b/>
          <w:color w:val="000000"/>
          <w:sz w:val="28"/>
          <w:szCs w:val="28"/>
        </w:rPr>
        <w:t>Ожидаемые результаты</w:t>
      </w:r>
      <w:r w:rsidR="001E403A" w:rsidRPr="00A321A9">
        <w:rPr>
          <w:b/>
          <w:color w:val="000000"/>
          <w:sz w:val="28"/>
          <w:szCs w:val="28"/>
        </w:rPr>
        <w:t>:</w:t>
      </w:r>
      <w:r w:rsidR="00F645DC" w:rsidRPr="00A321A9">
        <w:rPr>
          <w:b/>
          <w:color w:val="000000"/>
          <w:sz w:val="28"/>
          <w:szCs w:val="28"/>
        </w:rPr>
        <w:t xml:space="preserve"> </w:t>
      </w:r>
    </w:p>
    <w:p w:rsidR="00C178B6" w:rsidRPr="00A321A9" w:rsidRDefault="00142390" w:rsidP="00A321A9">
      <w:pPr>
        <w:suppressAutoHyphens/>
        <w:spacing w:line="276" w:lineRule="auto"/>
        <w:ind w:firstLine="709"/>
        <w:rPr>
          <w:color w:val="000000"/>
          <w:sz w:val="28"/>
          <w:szCs w:val="28"/>
        </w:rPr>
      </w:pPr>
      <w:r w:rsidRPr="00A321A9">
        <w:rPr>
          <w:color w:val="000000"/>
          <w:sz w:val="28"/>
          <w:szCs w:val="28"/>
        </w:rPr>
        <w:t xml:space="preserve">  </w:t>
      </w:r>
      <w:r w:rsidR="00ED31AA" w:rsidRPr="00A321A9">
        <w:rPr>
          <w:color w:val="000000"/>
          <w:sz w:val="28"/>
          <w:szCs w:val="28"/>
        </w:rPr>
        <w:t xml:space="preserve"> </w:t>
      </w:r>
      <w:r w:rsidR="00F645DC" w:rsidRPr="00A321A9">
        <w:rPr>
          <w:color w:val="000000"/>
          <w:sz w:val="28"/>
          <w:szCs w:val="28"/>
        </w:rPr>
        <w:t xml:space="preserve">В результате реализации программы будет обеспечено: </w:t>
      </w:r>
    </w:p>
    <w:p w:rsidR="006E4187" w:rsidRDefault="000E3D9D" w:rsidP="00A321A9">
      <w:pPr>
        <w:spacing w:line="276" w:lineRule="auto"/>
        <w:ind w:firstLine="709"/>
        <w:rPr>
          <w:sz w:val="28"/>
          <w:szCs w:val="28"/>
        </w:rPr>
      </w:pPr>
      <w:r w:rsidRPr="00A321A9">
        <w:rPr>
          <w:sz w:val="28"/>
          <w:szCs w:val="28"/>
        </w:rPr>
        <w:t>1.</w:t>
      </w:r>
      <w:r w:rsidR="006012CA" w:rsidRPr="00A321A9">
        <w:rPr>
          <w:sz w:val="28"/>
          <w:szCs w:val="28"/>
        </w:rPr>
        <w:t xml:space="preserve"> </w:t>
      </w:r>
      <w:r w:rsidRPr="00A321A9">
        <w:rPr>
          <w:sz w:val="28"/>
          <w:szCs w:val="28"/>
        </w:rPr>
        <w:t xml:space="preserve"> Получение дополнительных представлений о </w:t>
      </w:r>
      <w:r w:rsidR="00C178B6" w:rsidRPr="00A321A9">
        <w:rPr>
          <w:sz w:val="28"/>
          <w:szCs w:val="28"/>
        </w:rPr>
        <w:t xml:space="preserve">приемах и подходах к </w:t>
      </w:r>
      <w:r w:rsidRPr="00A321A9">
        <w:rPr>
          <w:sz w:val="28"/>
          <w:szCs w:val="28"/>
        </w:rPr>
        <w:t>решени</w:t>
      </w:r>
      <w:r w:rsidR="00C178B6" w:rsidRPr="00A321A9">
        <w:rPr>
          <w:sz w:val="28"/>
          <w:szCs w:val="28"/>
        </w:rPr>
        <w:t>ю</w:t>
      </w:r>
      <w:r w:rsidRPr="00A321A9">
        <w:rPr>
          <w:sz w:val="28"/>
          <w:szCs w:val="28"/>
        </w:rPr>
        <w:t xml:space="preserve"> зад</w:t>
      </w:r>
      <w:r w:rsidR="007D260D" w:rsidRPr="00A321A9">
        <w:rPr>
          <w:sz w:val="28"/>
          <w:szCs w:val="28"/>
        </w:rPr>
        <w:t>аний</w:t>
      </w:r>
      <w:r w:rsidRPr="00A321A9">
        <w:rPr>
          <w:sz w:val="28"/>
          <w:szCs w:val="28"/>
        </w:rPr>
        <w:t xml:space="preserve"> и их широком спектре применений.</w:t>
      </w:r>
    </w:p>
    <w:p w:rsidR="006E4187" w:rsidRDefault="00193C25" w:rsidP="00A321A9">
      <w:pPr>
        <w:spacing w:line="276" w:lineRule="auto"/>
        <w:ind w:firstLine="709"/>
        <w:rPr>
          <w:sz w:val="28"/>
          <w:szCs w:val="28"/>
        </w:rPr>
      </w:pPr>
      <w:r w:rsidRPr="00A321A9">
        <w:rPr>
          <w:sz w:val="28"/>
          <w:szCs w:val="28"/>
        </w:rPr>
        <w:t>2</w:t>
      </w:r>
      <w:r w:rsidR="000E3D9D" w:rsidRPr="00A321A9">
        <w:rPr>
          <w:sz w:val="28"/>
          <w:szCs w:val="28"/>
        </w:rPr>
        <w:t>.</w:t>
      </w:r>
      <w:r w:rsidR="00ED31AA" w:rsidRPr="00A321A9">
        <w:rPr>
          <w:sz w:val="28"/>
          <w:szCs w:val="28"/>
        </w:rPr>
        <w:t xml:space="preserve"> </w:t>
      </w:r>
      <w:r w:rsidR="000E3D9D" w:rsidRPr="00A321A9">
        <w:rPr>
          <w:sz w:val="28"/>
          <w:szCs w:val="28"/>
        </w:rPr>
        <w:t xml:space="preserve"> Развитие познавательных интересов, творческих способностей учащихся</w:t>
      </w:r>
      <w:r w:rsidR="007D260D" w:rsidRPr="00A321A9">
        <w:rPr>
          <w:sz w:val="28"/>
          <w:szCs w:val="28"/>
        </w:rPr>
        <w:t>, основных приемов мыслительного поиска</w:t>
      </w:r>
      <w:r w:rsidR="000E3D9D" w:rsidRPr="00A321A9">
        <w:rPr>
          <w:sz w:val="28"/>
          <w:szCs w:val="28"/>
        </w:rPr>
        <w:t>.</w:t>
      </w:r>
    </w:p>
    <w:p w:rsidR="006E4187" w:rsidRDefault="00193C25" w:rsidP="00A321A9">
      <w:pPr>
        <w:spacing w:line="276" w:lineRule="auto"/>
        <w:ind w:firstLine="709"/>
        <w:rPr>
          <w:sz w:val="28"/>
          <w:szCs w:val="28"/>
        </w:rPr>
      </w:pPr>
      <w:r w:rsidRPr="00A321A9">
        <w:rPr>
          <w:sz w:val="28"/>
          <w:szCs w:val="28"/>
        </w:rPr>
        <w:t>3</w:t>
      </w:r>
      <w:r w:rsidR="000E3D9D" w:rsidRPr="00A321A9">
        <w:rPr>
          <w:sz w:val="28"/>
          <w:szCs w:val="28"/>
        </w:rPr>
        <w:t xml:space="preserve">. </w:t>
      </w:r>
      <w:r w:rsidR="00ED31AA" w:rsidRPr="00A321A9">
        <w:rPr>
          <w:sz w:val="28"/>
          <w:szCs w:val="28"/>
        </w:rPr>
        <w:t xml:space="preserve"> </w:t>
      </w:r>
      <w:r w:rsidR="000E3D9D" w:rsidRPr="00A321A9">
        <w:rPr>
          <w:sz w:val="28"/>
          <w:szCs w:val="28"/>
        </w:rPr>
        <w:t>Приобретение опыта самостоятельного поиска, анализа при решении  задач.</w:t>
      </w:r>
    </w:p>
    <w:p w:rsidR="00B655AB" w:rsidRPr="00A321A9" w:rsidRDefault="00193C25" w:rsidP="00A321A9">
      <w:pPr>
        <w:spacing w:line="276" w:lineRule="auto"/>
        <w:ind w:firstLine="709"/>
        <w:rPr>
          <w:sz w:val="28"/>
          <w:szCs w:val="28"/>
        </w:rPr>
      </w:pPr>
      <w:r w:rsidRPr="00A321A9">
        <w:rPr>
          <w:sz w:val="28"/>
          <w:szCs w:val="28"/>
        </w:rPr>
        <w:lastRenderedPageBreak/>
        <w:t>4</w:t>
      </w:r>
      <w:r w:rsidR="000E3D9D" w:rsidRPr="00A321A9">
        <w:rPr>
          <w:sz w:val="28"/>
          <w:szCs w:val="28"/>
        </w:rPr>
        <w:t>.</w:t>
      </w:r>
      <w:r w:rsidR="003C54DF" w:rsidRPr="00A321A9">
        <w:rPr>
          <w:sz w:val="28"/>
          <w:szCs w:val="28"/>
        </w:rPr>
        <w:t xml:space="preserve"> </w:t>
      </w:r>
      <w:r w:rsidR="00ED31AA" w:rsidRPr="00A321A9">
        <w:rPr>
          <w:sz w:val="28"/>
          <w:szCs w:val="28"/>
        </w:rPr>
        <w:t xml:space="preserve"> </w:t>
      </w:r>
      <w:r w:rsidR="00B655AB" w:rsidRPr="00A321A9">
        <w:rPr>
          <w:sz w:val="28"/>
          <w:szCs w:val="28"/>
        </w:rPr>
        <w:t>Выработ</w:t>
      </w:r>
      <w:r w:rsidR="007D260D" w:rsidRPr="00A321A9">
        <w:rPr>
          <w:sz w:val="28"/>
          <w:szCs w:val="28"/>
        </w:rPr>
        <w:t>ка</w:t>
      </w:r>
      <w:r w:rsidR="00B655AB" w:rsidRPr="00A321A9">
        <w:rPr>
          <w:sz w:val="28"/>
          <w:szCs w:val="28"/>
        </w:rPr>
        <w:t xml:space="preserve"> умени</w:t>
      </w:r>
      <w:r w:rsidR="007D260D" w:rsidRPr="00A321A9">
        <w:rPr>
          <w:sz w:val="28"/>
          <w:szCs w:val="28"/>
        </w:rPr>
        <w:t xml:space="preserve">й: </w:t>
      </w:r>
      <w:r w:rsidR="00B655AB" w:rsidRPr="00A321A9">
        <w:rPr>
          <w:sz w:val="28"/>
          <w:szCs w:val="28"/>
        </w:rPr>
        <w:t>самоконтроль времени выполнения заданий; оценка объективной и субъективной трудности заданий и, соответственно, разумный выбор этих заданий; прикидка границ результатов</w:t>
      </w:r>
      <w:r w:rsidR="007D260D" w:rsidRPr="00A321A9">
        <w:rPr>
          <w:sz w:val="28"/>
          <w:szCs w:val="28"/>
        </w:rPr>
        <w:t>.</w:t>
      </w:r>
      <w:r w:rsidR="00B655AB" w:rsidRPr="00A321A9">
        <w:rPr>
          <w:sz w:val="28"/>
          <w:szCs w:val="28"/>
        </w:rPr>
        <w:t xml:space="preserve"> </w:t>
      </w:r>
    </w:p>
    <w:p w:rsidR="00A321A9" w:rsidRDefault="00193C25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>5</w:t>
      </w:r>
      <w:r w:rsidR="003264AD" w:rsidRPr="00A321A9">
        <w:rPr>
          <w:sz w:val="28"/>
          <w:szCs w:val="28"/>
        </w:rPr>
        <w:t xml:space="preserve">. </w:t>
      </w:r>
      <w:r w:rsidR="00ED31AA" w:rsidRPr="00A321A9">
        <w:rPr>
          <w:sz w:val="28"/>
          <w:szCs w:val="28"/>
        </w:rPr>
        <w:t xml:space="preserve"> </w:t>
      </w:r>
      <w:r w:rsidR="003264AD" w:rsidRPr="00A321A9">
        <w:rPr>
          <w:sz w:val="28"/>
          <w:szCs w:val="28"/>
        </w:rPr>
        <w:t>Готовность учащихся к восприятию материала курса математики на старшей профильной ступени обучения. </w:t>
      </w:r>
    </w:p>
    <w:p w:rsidR="003264AD" w:rsidRPr="00A321A9" w:rsidRDefault="00193C25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sz w:val="28"/>
          <w:szCs w:val="28"/>
        </w:rPr>
        <w:t>6</w:t>
      </w:r>
      <w:r w:rsidR="003264AD" w:rsidRPr="00A321A9">
        <w:rPr>
          <w:sz w:val="28"/>
          <w:szCs w:val="28"/>
        </w:rPr>
        <w:t xml:space="preserve">. </w:t>
      </w:r>
      <w:r w:rsidR="00ED31AA" w:rsidRPr="00A321A9">
        <w:rPr>
          <w:sz w:val="28"/>
          <w:szCs w:val="28"/>
        </w:rPr>
        <w:t xml:space="preserve"> </w:t>
      </w:r>
      <w:r w:rsidR="003264AD" w:rsidRPr="00A321A9">
        <w:rPr>
          <w:sz w:val="28"/>
          <w:szCs w:val="28"/>
        </w:rPr>
        <w:t>Сознательн</w:t>
      </w:r>
      <w:r w:rsidR="00625AB8" w:rsidRPr="00A321A9">
        <w:rPr>
          <w:sz w:val="28"/>
          <w:szCs w:val="28"/>
        </w:rPr>
        <w:t>ый</w:t>
      </w:r>
      <w:r w:rsidR="003264AD" w:rsidRPr="00A321A9">
        <w:rPr>
          <w:sz w:val="28"/>
          <w:szCs w:val="28"/>
        </w:rPr>
        <w:t xml:space="preserve"> </w:t>
      </w:r>
      <w:r w:rsidR="00625AB8" w:rsidRPr="00A321A9">
        <w:rPr>
          <w:sz w:val="28"/>
          <w:szCs w:val="28"/>
        </w:rPr>
        <w:t>выбор</w:t>
      </w:r>
      <w:r w:rsidR="003264AD" w:rsidRPr="00A321A9">
        <w:rPr>
          <w:sz w:val="28"/>
          <w:szCs w:val="28"/>
        </w:rPr>
        <w:t xml:space="preserve"> уч</w:t>
      </w:r>
      <w:r w:rsidR="00625AB8" w:rsidRPr="00A321A9">
        <w:rPr>
          <w:sz w:val="28"/>
          <w:szCs w:val="28"/>
        </w:rPr>
        <w:t>ащимся</w:t>
      </w:r>
      <w:r w:rsidR="003264AD" w:rsidRPr="00A321A9">
        <w:rPr>
          <w:sz w:val="28"/>
          <w:szCs w:val="28"/>
        </w:rPr>
        <w:t xml:space="preserve"> профиля обучения на старшей ступени.</w:t>
      </w:r>
    </w:p>
    <w:p w:rsidR="00C178B6" w:rsidRPr="00A321A9" w:rsidRDefault="00193C25" w:rsidP="00A321A9">
      <w:pPr>
        <w:spacing w:line="276" w:lineRule="auto"/>
        <w:ind w:firstLine="709"/>
        <w:rPr>
          <w:sz w:val="28"/>
          <w:szCs w:val="28"/>
        </w:rPr>
      </w:pPr>
      <w:r w:rsidRPr="00A321A9">
        <w:rPr>
          <w:sz w:val="28"/>
          <w:szCs w:val="28"/>
        </w:rPr>
        <w:t>7</w:t>
      </w:r>
      <w:r w:rsidR="00C178B6" w:rsidRPr="00A321A9">
        <w:rPr>
          <w:sz w:val="28"/>
          <w:szCs w:val="28"/>
        </w:rPr>
        <w:t xml:space="preserve">. </w:t>
      </w:r>
      <w:r w:rsidR="00ED31AA" w:rsidRPr="00A321A9">
        <w:rPr>
          <w:sz w:val="28"/>
          <w:szCs w:val="28"/>
        </w:rPr>
        <w:t xml:space="preserve"> </w:t>
      </w:r>
      <w:r w:rsidR="00C178B6" w:rsidRPr="00A321A9">
        <w:rPr>
          <w:sz w:val="28"/>
          <w:szCs w:val="28"/>
        </w:rPr>
        <w:t>Увеличение числа учащихся, которые выбирают профильное обучение (с профильным предметом математика).</w:t>
      </w:r>
    </w:p>
    <w:p w:rsidR="00E7730C" w:rsidRPr="00A321A9" w:rsidRDefault="00E7730C" w:rsidP="00A321A9">
      <w:pPr>
        <w:suppressAutoHyphens/>
        <w:spacing w:line="276" w:lineRule="auto"/>
        <w:ind w:firstLine="709"/>
        <w:rPr>
          <w:color w:val="0000FF"/>
          <w:sz w:val="28"/>
          <w:szCs w:val="28"/>
        </w:rPr>
      </w:pPr>
    </w:p>
    <w:p w:rsidR="003C54DF" w:rsidRPr="00A321A9" w:rsidRDefault="004F16AB" w:rsidP="00A321A9">
      <w:pPr>
        <w:spacing w:line="276" w:lineRule="auto"/>
        <w:ind w:firstLine="709"/>
        <w:jc w:val="both"/>
        <w:rPr>
          <w:sz w:val="28"/>
          <w:szCs w:val="28"/>
        </w:rPr>
      </w:pPr>
      <w:r w:rsidRPr="00A321A9">
        <w:rPr>
          <w:color w:val="000000"/>
          <w:sz w:val="28"/>
          <w:szCs w:val="28"/>
        </w:rPr>
        <w:t xml:space="preserve">В процессе освоения программы возможны </w:t>
      </w:r>
      <w:r w:rsidR="00276145" w:rsidRPr="00A321A9">
        <w:rPr>
          <w:b/>
          <w:color w:val="000000"/>
          <w:sz w:val="28"/>
          <w:szCs w:val="28"/>
        </w:rPr>
        <w:t xml:space="preserve">подведение итогов </w:t>
      </w:r>
      <w:r w:rsidR="00276145" w:rsidRPr="00A321A9">
        <w:rPr>
          <w:color w:val="000000"/>
          <w:sz w:val="28"/>
          <w:szCs w:val="28"/>
        </w:rPr>
        <w:t>по следующим видам работ учащихся</w:t>
      </w:r>
      <w:r w:rsidRPr="00A321A9">
        <w:rPr>
          <w:color w:val="000000"/>
          <w:sz w:val="28"/>
          <w:szCs w:val="28"/>
        </w:rPr>
        <w:t xml:space="preserve">: </w:t>
      </w:r>
      <w:r w:rsidR="00276145" w:rsidRPr="00A321A9">
        <w:rPr>
          <w:color w:val="000000"/>
          <w:sz w:val="28"/>
          <w:szCs w:val="28"/>
        </w:rPr>
        <w:t>и</w:t>
      </w:r>
      <w:r w:rsidR="00276145" w:rsidRPr="00A321A9">
        <w:rPr>
          <w:sz w:val="28"/>
          <w:szCs w:val="28"/>
        </w:rPr>
        <w:t>сследовательские работы, п</w:t>
      </w:r>
      <w:r w:rsidRPr="00A321A9">
        <w:rPr>
          <w:color w:val="000000"/>
          <w:sz w:val="28"/>
          <w:szCs w:val="28"/>
        </w:rPr>
        <w:t>рактически</w:t>
      </w:r>
      <w:r w:rsidR="00276145" w:rsidRPr="00A321A9">
        <w:rPr>
          <w:color w:val="000000"/>
          <w:sz w:val="28"/>
          <w:szCs w:val="28"/>
        </w:rPr>
        <w:t>е</w:t>
      </w:r>
      <w:r w:rsidRPr="00A321A9">
        <w:rPr>
          <w:color w:val="000000"/>
          <w:sz w:val="28"/>
          <w:szCs w:val="28"/>
        </w:rPr>
        <w:t xml:space="preserve"> и лабораторны</w:t>
      </w:r>
      <w:r w:rsidR="00276145" w:rsidRPr="00A321A9">
        <w:rPr>
          <w:color w:val="000000"/>
          <w:sz w:val="28"/>
          <w:szCs w:val="28"/>
        </w:rPr>
        <w:t>е</w:t>
      </w:r>
      <w:r w:rsidRPr="00A321A9">
        <w:rPr>
          <w:color w:val="000000"/>
          <w:sz w:val="28"/>
          <w:szCs w:val="28"/>
        </w:rPr>
        <w:t xml:space="preserve"> работ</w:t>
      </w:r>
      <w:r w:rsidR="00276145" w:rsidRPr="00A321A9">
        <w:rPr>
          <w:color w:val="000000"/>
          <w:sz w:val="28"/>
          <w:szCs w:val="28"/>
        </w:rPr>
        <w:t>ы</w:t>
      </w:r>
      <w:r w:rsidRPr="00A321A9">
        <w:rPr>
          <w:color w:val="000000"/>
          <w:sz w:val="28"/>
          <w:szCs w:val="28"/>
        </w:rPr>
        <w:t xml:space="preserve">, самооценка </w:t>
      </w:r>
      <w:r w:rsidR="00276145" w:rsidRPr="00A321A9">
        <w:rPr>
          <w:color w:val="000000"/>
          <w:sz w:val="28"/>
          <w:szCs w:val="28"/>
        </w:rPr>
        <w:t xml:space="preserve">и </w:t>
      </w:r>
      <w:r w:rsidRPr="00A321A9">
        <w:rPr>
          <w:color w:val="000000"/>
          <w:sz w:val="28"/>
          <w:szCs w:val="28"/>
        </w:rPr>
        <w:t>взаимопроверка практических работ, обсуждение способов решений за «круглым столом»</w:t>
      </w:r>
      <w:r w:rsidR="003C54DF" w:rsidRPr="00A321A9">
        <w:rPr>
          <w:color w:val="000000"/>
          <w:sz w:val="28"/>
          <w:szCs w:val="28"/>
        </w:rPr>
        <w:t xml:space="preserve">. Итоговое </w:t>
      </w:r>
      <w:r w:rsidR="003C54DF" w:rsidRPr="00A321A9">
        <w:rPr>
          <w:sz w:val="28"/>
          <w:szCs w:val="28"/>
        </w:rPr>
        <w:t xml:space="preserve">оценивание знаний предполагается по </w:t>
      </w:r>
      <w:r w:rsidR="00F53EA4" w:rsidRPr="00A321A9">
        <w:rPr>
          <w:sz w:val="28"/>
          <w:szCs w:val="28"/>
        </w:rPr>
        <w:t>рейтинговой системе</w:t>
      </w:r>
      <w:r w:rsidR="003C54DF" w:rsidRPr="00A321A9">
        <w:rPr>
          <w:sz w:val="28"/>
          <w:szCs w:val="28"/>
        </w:rPr>
        <w:t xml:space="preserve">. </w:t>
      </w:r>
      <w:r w:rsidR="003C54DF" w:rsidRPr="00A321A9">
        <w:rPr>
          <w:rStyle w:val="a6"/>
          <w:bCs w:val="0"/>
          <w:sz w:val="28"/>
          <w:szCs w:val="28"/>
        </w:rPr>
        <w:t>Рейтинг</w:t>
      </w:r>
      <w:r w:rsidR="003C54DF" w:rsidRPr="00A321A9">
        <w:rPr>
          <w:sz w:val="28"/>
          <w:szCs w:val="28"/>
        </w:rPr>
        <w:t> — это индивидуальный суммарный индекс ученика, устанавливаемый на каждом этапе текущего, рубежного и итогового контроля. Необходимо набрать в ходе изучения программы как можно большее количество баллов.</w:t>
      </w:r>
      <w:r w:rsidR="00F53EA4" w:rsidRPr="00A321A9">
        <w:rPr>
          <w:sz w:val="28"/>
          <w:szCs w:val="28"/>
        </w:rPr>
        <w:t xml:space="preserve"> В систему рейтинга включаются также баллы за участие обучающихся в школьных и внешних научно-исследовательских, творческих конкурсах, математических играх и олимпиадах, турнирах разного уровня, связанных с математикой.</w:t>
      </w:r>
      <w:r w:rsidR="003C54DF" w:rsidRPr="00A321A9">
        <w:rPr>
          <w:sz w:val="28"/>
          <w:szCs w:val="28"/>
        </w:rPr>
        <w:t xml:space="preserve"> </w:t>
      </w:r>
    </w:p>
    <w:p w:rsidR="004F16AB" w:rsidRPr="00A321A9" w:rsidRDefault="004F16AB" w:rsidP="00A321A9">
      <w:pPr>
        <w:suppressAutoHyphens/>
        <w:spacing w:line="276" w:lineRule="auto"/>
        <w:ind w:firstLine="709"/>
        <w:rPr>
          <w:color w:val="000000"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1AD9" w:rsidRPr="00A321A9" w:rsidRDefault="00E41AD9" w:rsidP="00A321A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17200" w:rsidRPr="008E72CE" w:rsidRDefault="00371B89" w:rsidP="00F17200">
      <w:pPr>
        <w:tabs>
          <w:tab w:val="left" w:pos="3960"/>
        </w:tabs>
        <w:jc w:val="center"/>
        <w:rPr>
          <w:b/>
          <w:sz w:val="28"/>
        </w:rPr>
      </w:pPr>
      <w:r w:rsidRPr="008E72CE">
        <w:rPr>
          <w:b/>
          <w:sz w:val="28"/>
        </w:rPr>
        <w:lastRenderedPageBreak/>
        <w:t>Учебно-тематический план</w:t>
      </w:r>
    </w:p>
    <w:p w:rsidR="00DB7EB6" w:rsidRPr="008E72CE" w:rsidRDefault="00DB7EB6" w:rsidP="00F17200">
      <w:pPr>
        <w:tabs>
          <w:tab w:val="left" w:pos="3960"/>
        </w:tabs>
        <w:jc w:val="center"/>
        <w:rPr>
          <w:b/>
          <w:sz w:val="12"/>
          <w:lang w:val="en-US"/>
        </w:rPr>
      </w:pPr>
    </w:p>
    <w:tbl>
      <w:tblPr>
        <w:tblpPr w:leftFromText="180" w:rightFromText="180" w:vertAnchor="text" w:tblpX="358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601"/>
        <w:gridCol w:w="892"/>
        <w:gridCol w:w="1798"/>
        <w:gridCol w:w="1820"/>
      </w:tblGrid>
      <w:tr w:rsidR="00371B89" w:rsidRPr="008E72CE" w:rsidTr="008E72CE">
        <w:trPr>
          <w:trHeight w:hRule="exact" w:val="56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B89" w:rsidRPr="008E72CE" w:rsidRDefault="00371B89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200" w:rsidRPr="008E72CE" w:rsidRDefault="00371B89" w:rsidP="008E72CE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8E72CE">
              <w:rPr>
                <w:bCs/>
                <w:sz w:val="28"/>
                <w:szCs w:val="28"/>
              </w:rPr>
              <w:t xml:space="preserve">Наименование </w:t>
            </w:r>
          </w:p>
          <w:p w:rsidR="00371B89" w:rsidRPr="008E72CE" w:rsidRDefault="00371B89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разделов</w:t>
            </w:r>
          </w:p>
          <w:p w:rsidR="00371B89" w:rsidRPr="008E72CE" w:rsidRDefault="00371B89" w:rsidP="008E72CE">
            <w:pPr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и тем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B89" w:rsidRPr="008E72CE" w:rsidRDefault="00371B89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B89" w:rsidRPr="008E72CE" w:rsidRDefault="00371B89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В том числе</w:t>
            </w:r>
          </w:p>
          <w:p w:rsidR="00371B89" w:rsidRPr="008E72CE" w:rsidRDefault="00371B89" w:rsidP="008E72C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71B89" w:rsidRPr="008E72CE" w:rsidTr="008E72C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B89" w:rsidRPr="008E72CE" w:rsidRDefault="00371B89" w:rsidP="008E72CE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B89" w:rsidRPr="008E72CE" w:rsidRDefault="00371B89" w:rsidP="008E72CE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B89" w:rsidRPr="008E72CE" w:rsidRDefault="00371B89" w:rsidP="008E72CE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B89" w:rsidRPr="008E72CE" w:rsidRDefault="00371B89" w:rsidP="008E72CE">
            <w:pPr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B89" w:rsidRPr="008E72CE" w:rsidRDefault="00371B89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практические занятия</w:t>
            </w:r>
          </w:p>
        </w:tc>
      </w:tr>
      <w:tr w:rsidR="00371B89" w:rsidRPr="008E72CE" w:rsidTr="008E72CE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B89" w:rsidRPr="008E72CE" w:rsidRDefault="00371B89" w:rsidP="008E72C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B89" w:rsidRPr="008E72CE" w:rsidRDefault="00371B89" w:rsidP="008E72C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bCs/>
                <w:sz w:val="28"/>
                <w:szCs w:val="28"/>
              </w:rPr>
              <w:t xml:space="preserve"> </w:t>
            </w:r>
            <w:r w:rsidR="00E41AD9" w:rsidRPr="008E72CE">
              <w:rPr>
                <w:b/>
                <w:bCs/>
                <w:sz w:val="28"/>
                <w:szCs w:val="28"/>
              </w:rPr>
              <w:t>В мире уравнений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B89" w:rsidRPr="008E72CE" w:rsidRDefault="005073B8" w:rsidP="008E72C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B89" w:rsidRPr="008E72CE" w:rsidRDefault="00E86A8E" w:rsidP="008E72C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72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89" w:rsidRPr="008E72CE" w:rsidRDefault="005073B8" w:rsidP="008E72C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71B89" w:rsidRPr="008E72CE" w:rsidTr="008E72CE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B89" w:rsidRPr="008E72CE" w:rsidRDefault="00371B89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B89" w:rsidRPr="008E72CE" w:rsidRDefault="00E41AD9" w:rsidP="008E72CE">
            <w:pPr>
              <w:snapToGrid w:val="0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Сведения из истории уравнений</w:t>
            </w:r>
            <w:r w:rsidR="00ED5255" w:rsidRPr="008E72CE">
              <w:rPr>
                <w:bCs/>
                <w:sz w:val="28"/>
                <w:szCs w:val="28"/>
              </w:rPr>
              <w:t xml:space="preserve">. </w:t>
            </w:r>
            <w:r w:rsidR="00146B68" w:rsidRPr="008E72CE">
              <w:rPr>
                <w:bCs/>
                <w:sz w:val="28"/>
                <w:szCs w:val="28"/>
              </w:rPr>
              <w:t xml:space="preserve"> Знакомство с понятием «параметр».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B89" w:rsidRPr="008E72CE" w:rsidRDefault="00E92AEC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B89" w:rsidRPr="008E72CE" w:rsidRDefault="00E92AEC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89" w:rsidRPr="008E72CE" w:rsidRDefault="00E92AEC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</w:tr>
      <w:tr w:rsidR="00ED5255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D5255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D5255" w:rsidP="008E72CE">
            <w:pPr>
              <w:snapToGrid w:val="0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 xml:space="preserve">Линейные уравнения с параметром. Уравнения с параметром, приводимые </w:t>
            </w:r>
            <w:proofErr w:type="gramStart"/>
            <w:r w:rsidRPr="008E72CE">
              <w:rPr>
                <w:bCs/>
                <w:sz w:val="28"/>
                <w:szCs w:val="28"/>
              </w:rPr>
              <w:t>к</w:t>
            </w:r>
            <w:proofErr w:type="gramEnd"/>
            <w:r w:rsidRPr="008E72CE">
              <w:rPr>
                <w:bCs/>
                <w:sz w:val="28"/>
                <w:szCs w:val="28"/>
              </w:rPr>
              <w:t xml:space="preserve"> линейным.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92AEC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D5255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255" w:rsidRPr="008E72CE" w:rsidRDefault="005073B8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D5255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D5255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D5255" w:rsidP="008E72CE">
            <w:pPr>
              <w:snapToGrid w:val="0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 xml:space="preserve">Квадратные уравнения с параметрами.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957358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92AEC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255" w:rsidRPr="008E72CE" w:rsidRDefault="00957358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2</w:t>
            </w:r>
          </w:p>
        </w:tc>
      </w:tr>
      <w:tr w:rsidR="00146B68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8" w:rsidRPr="008E72CE" w:rsidRDefault="00357E50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68" w:rsidRPr="008E72CE" w:rsidRDefault="00357E50" w:rsidP="008E72CE">
            <w:pPr>
              <w:snapToGrid w:val="0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Применение теоремы Виета для выяснения знаков корней квадратного уравнения.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8" w:rsidRPr="008E72CE" w:rsidRDefault="00E92AEC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B68" w:rsidRPr="008E72CE" w:rsidRDefault="00146B68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68" w:rsidRPr="008E72CE" w:rsidRDefault="00E92AEC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2</w:t>
            </w:r>
          </w:p>
        </w:tc>
      </w:tr>
      <w:tr w:rsidR="00ED5255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92AEC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92AEC" w:rsidP="008E72CE">
            <w:pPr>
              <w:snapToGrid w:val="0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Итоговое занятие</w:t>
            </w:r>
            <w:r w:rsidR="00D67308" w:rsidRPr="008E72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92AEC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D5255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255" w:rsidRPr="008E72CE" w:rsidRDefault="00E92AEC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</w:tr>
      <w:tr w:rsidR="00ED5255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D5255" w:rsidP="008E72C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D5255" w:rsidP="008E72C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bCs/>
                <w:sz w:val="28"/>
                <w:szCs w:val="28"/>
              </w:rPr>
              <w:t>В мире неравенств.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86A8E" w:rsidP="008E72C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86A8E" w:rsidP="008E72C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255" w:rsidRPr="008E72CE" w:rsidRDefault="00E86A8E" w:rsidP="008E72C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D5255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92AEC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2.</w:t>
            </w:r>
            <w:r w:rsidR="00A81277" w:rsidRPr="008E72CE">
              <w:rPr>
                <w:bCs/>
                <w:sz w:val="28"/>
                <w:szCs w:val="28"/>
              </w:rPr>
              <w:t>1</w:t>
            </w:r>
            <w:r w:rsidRPr="008E72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3C0B46" w:rsidP="008E72CE">
            <w:pPr>
              <w:snapToGrid w:val="0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Линейные и квадратные неравенства с модулем.</w:t>
            </w:r>
            <w:r w:rsidR="006D1079" w:rsidRPr="008E72C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A81277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D5255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255" w:rsidRPr="008E72CE" w:rsidRDefault="00A81277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3</w:t>
            </w:r>
          </w:p>
        </w:tc>
      </w:tr>
      <w:tr w:rsidR="00ED5255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92AEC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2.</w:t>
            </w:r>
            <w:r w:rsidR="00A81277" w:rsidRPr="008E72CE">
              <w:rPr>
                <w:bCs/>
                <w:sz w:val="28"/>
                <w:szCs w:val="28"/>
              </w:rPr>
              <w:t>2</w:t>
            </w:r>
            <w:r w:rsidRPr="008E72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3C0B46" w:rsidP="008E72CE">
            <w:pPr>
              <w:snapToGrid w:val="0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Линейные и квадратные неравенства с параметрами.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A81277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A50EA3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255" w:rsidRPr="008E72CE" w:rsidRDefault="00A50EA3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2</w:t>
            </w:r>
          </w:p>
        </w:tc>
      </w:tr>
      <w:tr w:rsidR="00ED5255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BA144C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2.</w:t>
            </w:r>
            <w:r w:rsidR="00A81277" w:rsidRPr="008E72CE">
              <w:rPr>
                <w:bCs/>
                <w:sz w:val="28"/>
                <w:szCs w:val="28"/>
              </w:rPr>
              <w:t>3</w:t>
            </w:r>
            <w:r w:rsidRPr="008E72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BA144C" w:rsidP="008E72CE">
            <w:pPr>
              <w:snapToGrid w:val="0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BA144C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D5255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255" w:rsidRPr="008E72CE" w:rsidRDefault="00E86A8E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</w:tr>
      <w:tr w:rsidR="00ED5255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D5255" w:rsidP="008E72C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D5255" w:rsidP="008E72C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sz w:val="28"/>
                <w:szCs w:val="28"/>
              </w:rPr>
              <w:t>В мире функций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F32B4" w:rsidP="008E72C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86A8E" w:rsidP="008E72C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255" w:rsidRPr="008E72CE" w:rsidRDefault="00E86A8E" w:rsidP="008E72C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D5255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92AEC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D67308" w:rsidP="008E72CE">
            <w:pPr>
              <w:snapToGrid w:val="0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Такие известные неизвестные функции.</w:t>
            </w:r>
            <w:r w:rsidR="00392578" w:rsidRPr="008E72CE">
              <w:rPr>
                <w:bCs/>
                <w:sz w:val="28"/>
                <w:szCs w:val="28"/>
              </w:rPr>
              <w:t xml:space="preserve"> Исследование </w:t>
            </w:r>
            <w:r w:rsidR="00882219" w:rsidRPr="008E72CE">
              <w:rPr>
                <w:bCs/>
                <w:sz w:val="28"/>
                <w:szCs w:val="28"/>
              </w:rPr>
              <w:t xml:space="preserve">сложных функций </w:t>
            </w:r>
            <w:r w:rsidR="00392578" w:rsidRPr="008E72CE">
              <w:rPr>
                <w:bCs/>
                <w:sz w:val="28"/>
                <w:szCs w:val="28"/>
              </w:rPr>
              <w:t xml:space="preserve">и построение </w:t>
            </w:r>
            <w:r w:rsidR="00882219" w:rsidRPr="008E72CE">
              <w:rPr>
                <w:bCs/>
                <w:sz w:val="28"/>
                <w:szCs w:val="28"/>
              </w:rPr>
              <w:t xml:space="preserve">их </w:t>
            </w:r>
            <w:r w:rsidR="00392578" w:rsidRPr="008E72CE">
              <w:rPr>
                <w:bCs/>
                <w:sz w:val="28"/>
                <w:szCs w:val="28"/>
              </w:rPr>
              <w:t>графиков</w:t>
            </w:r>
            <w:r w:rsidR="00882219" w:rsidRPr="008E72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392578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A3795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255" w:rsidRPr="008E72CE" w:rsidRDefault="00392578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2</w:t>
            </w:r>
          </w:p>
        </w:tc>
      </w:tr>
      <w:tr w:rsidR="00ED5255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D67308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3.</w:t>
            </w:r>
            <w:r w:rsidR="00882219" w:rsidRPr="008E72CE">
              <w:rPr>
                <w:bCs/>
                <w:sz w:val="28"/>
                <w:szCs w:val="28"/>
              </w:rPr>
              <w:t>2</w:t>
            </w:r>
            <w:r w:rsidRPr="008E72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D67308" w:rsidP="008E72CE">
            <w:pPr>
              <w:snapToGrid w:val="0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 xml:space="preserve">Преобразования графиков </w:t>
            </w:r>
            <w:r w:rsidR="00882219" w:rsidRPr="008E72CE">
              <w:rPr>
                <w:bCs/>
                <w:sz w:val="28"/>
                <w:szCs w:val="28"/>
              </w:rPr>
              <w:t xml:space="preserve">сложных </w:t>
            </w:r>
            <w:r w:rsidRPr="008E72CE">
              <w:rPr>
                <w:bCs/>
                <w:sz w:val="28"/>
                <w:szCs w:val="28"/>
              </w:rPr>
              <w:t>функций</w:t>
            </w:r>
            <w:r w:rsidR="00882219" w:rsidRPr="008E72CE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A3795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A3795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255" w:rsidRPr="008E72CE" w:rsidRDefault="00EA3795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2</w:t>
            </w:r>
          </w:p>
        </w:tc>
      </w:tr>
      <w:tr w:rsidR="00ED5255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D67308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3.</w:t>
            </w:r>
            <w:r w:rsidR="00882219" w:rsidRPr="008E72CE">
              <w:rPr>
                <w:bCs/>
                <w:sz w:val="28"/>
                <w:szCs w:val="28"/>
              </w:rPr>
              <w:t>3</w:t>
            </w:r>
            <w:r w:rsidRPr="008E72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BA144C" w:rsidP="008E72CE">
            <w:pPr>
              <w:snapToGrid w:val="0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 xml:space="preserve">Графические методы решения </w:t>
            </w:r>
            <w:r w:rsidR="00882219" w:rsidRPr="008E72CE">
              <w:rPr>
                <w:bCs/>
                <w:sz w:val="28"/>
                <w:szCs w:val="28"/>
              </w:rPr>
              <w:t xml:space="preserve">систем </w:t>
            </w:r>
            <w:r w:rsidR="00EA3795" w:rsidRPr="008E72CE">
              <w:rPr>
                <w:bCs/>
                <w:sz w:val="28"/>
                <w:szCs w:val="28"/>
              </w:rPr>
              <w:t>уравнений и неравенств.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A3795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A3795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255" w:rsidRPr="008E72CE" w:rsidRDefault="00EA3795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2</w:t>
            </w:r>
          </w:p>
        </w:tc>
      </w:tr>
      <w:tr w:rsidR="00ED5255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BA144C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3.</w:t>
            </w:r>
            <w:r w:rsidR="00AD0337" w:rsidRPr="008E72CE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BA144C" w:rsidP="008E72CE">
            <w:pPr>
              <w:snapToGrid w:val="0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A3795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D5255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255" w:rsidRPr="008E72CE" w:rsidRDefault="00EA3795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</w:tr>
      <w:tr w:rsidR="00ED5255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F32B4" w:rsidP="008E72C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255" w:rsidRPr="008E72CE" w:rsidRDefault="00EF32B4" w:rsidP="008E72C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bCs/>
                <w:sz w:val="28"/>
                <w:szCs w:val="28"/>
              </w:rPr>
              <w:t>Те</w:t>
            </w:r>
            <w:r w:rsidR="00C3593A" w:rsidRPr="008E72CE">
              <w:rPr>
                <w:b/>
                <w:bCs/>
                <w:sz w:val="28"/>
                <w:szCs w:val="28"/>
              </w:rPr>
              <w:t>к</w:t>
            </w:r>
            <w:r w:rsidRPr="008E72CE">
              <w:rPr>
                <w:b/>
                <w:bCs/>
                <w:sz w:val="28"/>
                <w:szCs w:val="28"/>
              </w:rPr>
              <w:t>стовые задачи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0C719A" w:rsidP="008E72C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255" w:rsidRPr="008E72CE" w:rsidRDefault="00ED5255" w:rsidP="008E72C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255" w:rsidRPr="008E72CE" w:rsidRDefault="000C719A" w:rsidP="008E72C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A7EE2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E2" w:rsidRPr="008E72CE" w:rsidRDefault="002A7EE2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4.1.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E2" w:rsidRPr="008E72CE" w:rsidRDefault="002A7EE2" w:rsidP="008E72CE">
            <w:pPr>
              <w:rPr>
                <w:sz w:val="28"/>
                <w:szCs w:val="28"/>
              </w:rPr>
            </w:pPr>
            <w:r w:rsidRPr="008E72CE">
              <w:rPr>
                <w:sz w:val="28"/>
                <w:szCs w:val="28"/>
              </w:rPr>
              <w:t>Решение задач на концентрацию растворов и смеси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EE2" w:rsidRPr="008E72CE" w:rsidRDefault="00E86A8E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EE2" w:rsidRPr="008E72CE" w:rsidRDefault="002A7EE2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E2" w:rsidRPr="008E72CE" w:rsidRDefault="00E86A8E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</w:tr>
      <w:tr w:rsidR="002A7EE2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E2" w:rsidRPr="008E72CE" w:rsidRDefault="00F17200" w:rsidP="008E72CE">
            <w:pPr>
              <w:snapToGri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8E72CE">
              <w:rPr>
                <w:bCs/>
                <w:sz w:val="28"/>
                <w:szCs w:val="28"/>
                <w:lang w:val="en-US"/>
              </w:rPr>
              <w:t>4</w:t>
            </w:r>
            <w:r w:rsidRPr="008E72CE">
              <w:rPr>
                <w:bCs/>
                <w:sz w:val="28"/>
                <w:szCs w:val="28"/>
              </w:rPr>
              <w:t>.</w:t>
            </w:r>
            <w:r w:rsidRPr="008E72CE">
              <w:rPr>
                <w:bCs/>
                <w:sz w:val="28"/>
                <w:szCs w:val="28"/>
                <w:lang w:val="en-US"/>
              </w:rPr>
              <w:t>2</w:t>
            </w:r>
            <w:r w:rsidRPr="008E72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E2" w:rsidRPr="008E72CE" w:rsidRDefault="002A7EE2" w:rsidP="008E72CE">
            <w:pPr>
              <w:rPr>
                <w:sz w:val="28"/>
                <w:szCs w:val="28"/>
              </w:rPr>
            </w:pPr>
            <w:r w:rsidRPr="008E72CE">
              <w:rPr>
                <w:sz w:val="28"/>
                <w:szCs w:val="28"/>
              </w:rPr>
              <w:t>Решение задач с биологическим содержанием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EE2" w:rsidRPr="008E72CE" w:rsidRDefault="00E86A8E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EE2" w:rsidRPr="008E72CE" w:rsidRDefault="002A7EE2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E2" w:rsidRPr="008E72CE" w:rsidRDefault="00E86A8E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</w:tr>
      <w:tr w:rsidR="002A7EE2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E2" w:rsidRPr="008E72CE" w:rsidRDefault="00F17200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4.3.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E2" w:rsidRPr="008E72CE" w:rsidRDefault="002A7EE2" w:rsidP="008E72CE">
            <w:pPr>
              <w:rPr>
                <w:sz w:val="28"/>
                <w:szCs w:val="28"/>
              </w:rPr>
            </w:pPr>
            <w:r w:rsidRPr="008E72CE">
              <w:rPr>
                <w:sz w:val="28"/>
                <w:szCs w:val="28"/>
              </w:rPr>
              <w:t>Решение задач с экономическим содержанием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EE2" w:rsidRPr="008E72CE" w:rsidRDefault="000C719A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EE2" w:rsidRPr="008E72CE" w:rsidRDefault="002A7EE2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E2" w:rsidRPr="008E72CE" w:rsidRDefault="00E86A8E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</w:tr>
      <w:tr w:rsidR="002A7EE2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E2" w:rsidRPr="008E72CE" w:rsidRDefault="002A7EE2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4.</w:t>
            </w:r>
            <w:r w:rsidR="00F17200" w:rsidRPr="008E72CE">
              <w:rPr>
                <w:bCs/>
                <w:sz w:val="28"/>
                <w:szCs w:val="28"/>
              </w:rPr>
              <w:t>4</w:t>
            </w:r>
            <w:r w:rsidRPr="008E72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E2" w:rsidRPr="008E72CE" w:rsidRDefault="002A7EE2" w:rsidP="008E72CE">
            <w:pPr>
              <w:rPr>
                <w:sz w:val="28"/>
                <w:szCs w:val="28"/>
              </w:rPr>
            </w:pPr>
            <w:r w:rsidRPr="008E72CE">
              <w:rPr>
                <w:sz w:val="28"/>
                <w:szCs w:val="28"/>
              </w:rPr>
              <w:t>Решение задач на прогрессии.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EE2" w:rsidRPr="008E72CE" w:rsidRDefault="000C719A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EE2" w:rsidRPr="008E72CE" w:rsidRDefault="002A7EE2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E2" w:rsidRPr="008E72CE" w:rsidRDefault="00E86A8E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</w:tr>
      <w:tr w:rsidR="00F17200" w:rsidRPr="008E72CE" w:rsidTr="008E72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200" w:rsidRPr="008E72CE" w:rsidRDefault="00F17200" w:rsidP="008E72C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4.5.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200" w:rsidRPr="008E72CE" w:rsidRDefault="00F17200" w:rsidP="008E72CE">
            <w:pPr>
              <w:rPr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200" w:rsidRPr="008E72CE" w:rsidRDefault="00F17200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200" w:rsidRPr="008E72CE" w:rsidRDefault="00F17200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00" w:rsidRPr="008E72CE" w:rsidRDefault="00F17200" w:rsidP="008E72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E72CE">
              <w:rPr>
                <w:bCs/>
                <w:sz w:val="28"/>
                <w:szCs w:val="28"/>
              </w:rPr>
              <w:t>1</w:t>
            </w:r>
          </w:p>
        </w:tc>
      </w:tr>
      <w:tr w:rsidR="002A7EE2" w:rsidRPr="008E72CE" w:rsidTr="008E72CE"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EE2" w:rsidRPr="008E72CE" w:rsidRDefault="002A7EE2" w:rsidP="008E72C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E72C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EE2" w:rsidRPr="008E72CE" w:rsidRDefault="002A7EE2" w:rsidP="000C719A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E72CE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0C719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EE2" w:rsidRPr="000C719A" w:rsidRDefault="000C719A" w:rsidP="008E72C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E2" w:rsidRPr="008E72CE" w:rsidRDefault="002A7EE2" w:rsidP="008E72CE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E72CE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957358" w:rsidRPr="008E72CE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4E18B1" w:rsidRDefault="004E18B1" w:rsidP="00EC516E">
      <w:pPr>
        <w:jc w:val="center"/>
        <w:rPr>
          <w:b/>
        </w:rPr>
      </w:pPr>
    </w:p>
    <w:p w:rsidR="004E18B1" w:rsidRDefault="004E18B1" w:rsidP="00EC516E">
      <w:pPr>
        <w:jc w:val="center"/>
        <w:rPr>
          <w:b/>
        </w:rPr>
      </w:pPr>
    </w:p>
    <w:p w:rsidR="00EC516E" w:rsidRPr="00B7004A" w:rsidRDefault="00EC516E" w:rsidP="00B7004A">
      <w:pPr>
        <w:spacing w:line="276" w:lineRule="auto"/>
        <w:jc w:val="center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lastRenderedPageBreak/>
        <w:t>Содержание программы</w:t>
      </w:r>
    </w:p>
    <w:p w:rsidR="00EC516E" w:rsidRPr="00B7004A" w:rsidRDefault="00EC516E" w:rsidP="00B7004A">
      <w:pPr>
        <w:spacing w:line="276" w:lineRule="auto"/>
        <w:ind w:firstLine="851"/>
        <w:jc w:val="both"/>
        <w:rPr>
          <w:b/>
          <w:sz w:val="6"/>
          <w:szCs w:val="28"/>
        </w:rPr>
      </w:pPr>
    </w:p>
    <w:p w:rsidR="00EC516E" w:rsidRPr="00B7004A" w:rsidRDefault="00EC516E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>Раздел 1.</w:t>
      </w:r>
      <w:r w:rsidR="00823EDC" w:rsidRPr="00B7004A">
        <w:rPr>
          <w:b/>
          <w:sz w:val="28"/>
          <w:szCs w:val="28"/>
        </w:rPr>
        <w:t xml:space="preserve"> </w:t>
      </w:r>
      <w:r w:rsidR="00146B68" w:rsidRPr="00B7004A">
        <w:rPr>
          <w:b/>
          <w:bCs/>
          <w:sz w:val="28"/>
          <w:szCs w:val="28"/>
        </w:rPr>
        <w:t>В мире уравнений</w:t>
      </w:r>
      <w:r w:rsidR="00146B68" w:rsidRPr="00B7004A">
        <w:rPr>
          <w:b/>
          <w:sz w:val="28"/>
          <w:szCs w:val="28"/>
        </w:rPr>
        <w:t xml:space="preserve"> </w:t>
      </w:r>
      <w:r w:rsidRPr="00B7004A">
        <w:rPr>
          <w:b/>
          <w:sz w:val="28"/>
          <w:szCs w:val="28"/>
        </w:rPr>
        <w:t xml:space="preserve"> (</w:t>
      </w:r>
      <w:r w:rsidR="00AD200D" w:rsidRPr="00B7004A">
        <w:rPr>
          <w:b/>
          <w:sz w:val="28"/>
          <w:szCs w:val="28"/>
        </w:rPr>
        <w:t>10</w:t>
      </w:r>
      <w:r w:rsidRPr="00B7004A">
        <w:rPr>
          <w:b/>
          <w:sz w:val="28"/>
          <w:szCs w:val="28"/>
        </w:rPr>
        <w:t xml:space="preserve"> ч.)</w:t>
      </w:r>
    </w:p>
    <w:p w:rsidR="00EC516E" w:rsidRPr="00B7004A" w:rsidRDefault="00EC516E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>Тема 1.</w:t>
      </w:r>
      <w:r w:rsidRPr="00B7004A">
        <w:rPr>
          <w:sz w:val="28"/>
          <w:szCs w:val="28"/>
        </w:rPr>
        <w:t xml:space="preserve"> </w:t>
      </w:r>
      <w:r w:rsidR="00146B68" w:rsidRPr="00B7004A">
        <w:rPr>
          <w:bCs/>
          <w:sz w:val="28"/>
          <w:szCs w:val="28"/>
        </w:rPr>
        <w:t xml:space="preserve">Сведения из истории уравнений.  Знакомство с понятием «параметр». </w:t>
      </w:r>
      <w:r w:rsidRPr="00B7004A">
        <w:rPr>
          <w:b/>
          <w:sz w:val="28"/>
          <w:szCs w:val="28"/>
        </w:rPr>
        <w:t>(</w:t>
      </w:r>
      <w:r w:rsidR="00BB77FD" w:rsidRPr="00B7004A">
        <w:rPr>
          <w:b/>
          <w:sz w:val="28"/>
          <w:szCs w:val="28"/>
        </w:rPr>
        <w:t>2</w:t>
      </w:r>
      <w:r w:rsidRPr="00B7004A">
        <w:rPr>
          <w:b/>
          <w:sz w:val="28"/>
          <w:szCs w:val="28"/>
        </w:rPr>
        <w:t xml:space="preserve"> ч.)</w:t>
      </w:r>
    </w:p>
    <w:p w:rsidR="00EC516E" w:rsidRPr="00B7004A" w:rsidRDefault="00146B68" w:rsidP="00B7004A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B7004A">
        <w:rPr>
          <w:sz w:val="28"/>
          <w:szCs w:val="28"/>
        </w:rPr>
        <w:t xml:space="preserve">Первоначальные сведения. Определение параметра. </w:t>
      </w:r>
      <w:r w:rsidR="00845794" w:rsidRPr="00B7004A">
        <w:rPr>
          <w:sz w:val="28"/>
          <w:szCs w:val="28"/>
        </w:rPr>
        <w:t xml:space="preserve">Понятие параметра как фиксированного, но неизвестного числа. </w:t>
      </w:r>
      <w:r w:rsidRPr="00B7004A">
        <w:rPr>
          <w:sz w:val="28"/>
          <w:szCs w:val="28"/>
        </w:rPr>
        <w:t>Виды уравнений и неравенств, содержащих параметр. Основные приемы решения задач с параметром. Решение простейших уравнений с параметрами.</w:t>
      </w:r>
    </w:p>
    <w:p w:rsidR="00EC516E" w:rsidRPr="00B7004A" w:rsidRDefault="00EC516E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>Тема 2.</w:t>
      </w:r>
      <w:r w:rsidRPr="00B7004A">
        <w:rPr>
          <w:sz w:val="28"/>
          <w:szCs w:val="28"/>
        </w:rPr>
        <w:t xml:space="preserve"> </w:t>
      </w:r>
      <w:r w:rsidR="00146B68" w:rsidRPr="00B7004A">
        <w:rPr>
          <w:bCs/>
          <w:sz w:val="28"/>
          <w:szCs w:val="28"/>
        </w:rPr>
        <w:t>Линейные уравнения с параметром. Уравнения с параметром, приводимые к линейным</w:t>
      </w:r>
      <w:r w:rsidRPr="00B7004A">
        <w:rPr>
          <w:b/>
          <w:sz w:val="28"/>
          <w:szCs w:val="28"/>
        </w:rPr>
        <w:t xml:space="preserve"> (</w:t>
      </w:r>
      <w:r w:rsidR="00357E50" w:rsidRPr="00B7004A">
        <w:rPr>
          <w:b/>
          <w:sz w:val="28"/>
          <w:szCs w:val="28"/>
        </w:rPr>
        <w:t>2</w:t>
      </w:r>
      <w:r w:rsidRPr="00B7004A">
        <w:rPr>
          <w:b/>
          <w:sz w:val="28"/>
          <w:szCs w:val="28"/>
        </w:rPr>
        <w:t xml:space="preserve"> ч.)</w:t>
      </w:r>
    </w:p>
    <w:p w:rsidR="00EC516E" w:rsidRPr="00B7004A" w:rsidRDefault="00146B68" w:rsidP="00B7004A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B7004A">
        <w:rPr>
          <w:sz w:val="28"/>
          <w:szCs w:val="28"/>
        </w:rPr>
        <w:t xml:space="preserve">Решение линейных уравнений и уравнений, приводимых к </w:t>
      </w:r>
      <w:proofErr w:type="gramStart"/>
      <w:r w:rsidRPr="00B7004A">
        <w:rPr>
          <w:sz w:val="28"/>
          <w:szCs w:val="28"/>
        </w:rPr>
        <w:t>линейным</w:t>
      </w:r>
      <w:proofErr w:type="gramEnd"/>
      <w:r w:rsidRPr="00B7004A">
        <w:rPr>
          <w:sz w:val="28"/>
          <w:szCs w:val="28"/>
        </w:rPr>
        <w:t xml:space="preserve">, содержащих параметр. Общие подходы к решению линейных уравнений. Применение алгоритма решения линейных уравнений, содержащих параметр. Решение уравнений, сводящихся к </w:t>
      </w:r>
      <w:proofErr w:type="gramStart"/>
      <w:r w:rsidRPr="00B7004A">
        <w:rPr>
          <w:sz w:val="28"/>
          <w:szCs w:val="28"/>
        </w:rPr>
        <w:t>линейным</w:t>
      </w:r>
      <w:proofErr w:type="gramEnd"/>
      <w:r w:rsidRPr="00B7004A">
        <w:rPr>
          <w:sz w:val="28"/>
          <w:szCs w:val="28"/>
        </w:rPr>
        <w:t xml:space="preserve"> с параметрами в знаменателе. Выявление особенностей уравнений, имеющих параметр в знаменателе.</w:t>
      </w:r>
    </w:p>
    <w:p w:rsidR="00EC516E" w:rsidRPr="00B7004A" w:rsidRDefault="00EC516E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 xml:space="preserve">Тема </w:t>
      </w:r>
      <w:r w:rsidR="00357E50" w:rsidRPr="00B7004A">
        <w:rPr>
          <w:b/>
          <w:sz w:val="28"/>
          <w:szCs w:val="28"/>
        </w:rPr>
        <w:t>3</w:t>
      </w:r>
      <w:r w:rsidR="00357E50" w:rsidRPr="00B7004A">
        <w:rPr>
          <w:sz w:val="28"/>
          <w:szCs w:val="28"/>
        </w:rPr>
        <w:t>.</w:t>
      </w:r>
      <w:r w:rsidRPr="00B7004A">
        <w:rPr>
          <w:b/>
          <w:sz w:val="28"/>
          <w:szCs w:val="28"/>
        </w:rPr>
        <w:t xml:space="preserve"> </w:t>
      </w:r>
      <w:r w:rsidR="00357E50" w:rsidRPr="00B7004A">
        <w:rPr>
          <w:bCs/>
          <w:sz w:val="28"/>
          <w:szCs w:val="28"/>
        </w:rPr>
        <w:t xml:space="preserve">Квадратные уравнения с параметрами. </w:t>
      </w:r>
      <w:r w:rsidRPr="00B7004A">
        <w:rPr>
          <w:b/>
          <w:sz w:val="28"/>
          <w:szCs w:val="28"/>
        </w:rPr>
        <w:t>(</w:t>
      </w:r>
      <w:r w:rsidR="00AD200D" w:rsidRPr="00B7004A">
        <w:rPr>
          <w:b/>
          <w:sz w:val="28"/>
          <w:szCs w:val="28"/>
        </w:rPr>
        <w:t>3</w:t>
      </w:r>
      <w:r w:rsidRPr="00B7004A">
        <w:rPr>
          <w:b/>
          <w:sz w:val="28"/>
          <w:szCs w:val="28"/>
        </w:rPr>
        <w:t xml:space="preserve"> ч.)</w:t>
      </w:r>
    </w:p>
    <w:p w:rsidR="00357E50" w:rsidRPr="00B7004A" w:rsidRDefault="00357E50" w:rsidP="00B7004A">
      <w:pPr>
        <w:spacing w:line="276" w:lineRule="auto"/>
        <w:ind w:firstLine="851"/>
        <w:jc w:val="both"/>
        <w:rPr>
          <w:sz w:val="28"/>
          <w:szCs w:val="28"/>
        </w:rPr>
      </w:pPr>
      <w:r w:rsidRPr="00B7004A">
        <w:rPr>
          <w:sz w:val="28"/>
          <w:szCs w:val="28"/>
        </w:rPr>
        <w:t xml:space="preserve">Актуализация знаний о квадратном уравнении, исследование количества корней в зависимости от дискриминанта. Аналитический способ решения задач с параметром. Графический способ решения задач с параметром. Классификация задач с позиций применения к ним методов исследования. Исследование дробно-рациональных уравнений, содержащих параметры. Решение задач на нахождение количества корней уравнения, сводящихся к </w:t>
      </w:r>
      <w:proofErr w:type="gramStart"/>
      <w:r w:rsidRPr="00B7004A">
        <w:rPr>
          <w:sz w:val="28"/>
          <w:szCs w:val="28"/>
        </w:rPr>
        <w:t>квадратному</w:t>
      </w:r>
      <w:proofErr w:type="gramEnd"/>
      <w:r w:rsidRPr="00B7004A">
        <w:rPr>
          <w:sz w:val="28"/>
          <w:szCs w:val="28"/>
        </w:rPr>
        <w:t>, через замену переменной, в том числе биквадратных уравнений, содержащих знак модуля.</w:t>
      </w:r>
    </w:p>
    <w:p w:rsidR="00357E50" w:rsidRPr="00B7004A" w:rsidRDefault="00357E50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 xml:space="preserve">Тема 4. </w:t>
      </w:r>
      <w:r w:rsidRPr="00B7004A">
        <w:rPr>
          <w:bCs/>
          <w:sz w:val="28"/>
          <w:szCs w:val="28"/>
        </w:rPr>
        <w:t>Применение теоремы Виета для выяснения знаков корней квадратного уравнения.</w:t>
      </w:r>
      <w:r w:rsidRPr="00B7004A">
        <w:rPr>
          <w:b/>
          <w:sz w:val="28"/>
          <w:szCs w:val="28"/>
        </w:rPr>
        <w:t xml:space="preserve"> (</w:t>
      </w:r>
      <w:r w:rsidR="00BB77FD" w:rsidRPr="00B7004A">
        <w:rPr>
          <w:b/>
          <w:sz w:val="28"/>
          <w:szCs w:val="28"/>
        </w:rPr>
        <w:t>2</w:t>
      </w:r>
      <w:r w:rsidRPr="00B7004A">
        <w:rPr>
          <w:b/>
          <w:sz w:val="28"/>
          <w:szCs w:val="28"/>
        </w:rPr>
        <w:t xml:space="preserve"> ч.)</w:t>
      </w:r>
    </w:p>
    <w:p w:rsidR="00357E50" w:rsidRPr="00B7004A" w:rsidRDefault="00357E50" w:rsidP="00B7004A">
      <w:pPr>
        <w:spacing w:line="276" w:lineRule="auto"/>
        <w:ind w:firstLine="851"/>
        <w:jc w:val="both"/>
        <w:rPr>
          <w:sz w:val="28"/>
          <w:szCs w:val="28"/>
        </w:rPr>
      </w:pPr>
      <w:r w:rsidRPr="00B7004A">
        <w:rPr>
          <w:sz w:val="28"/>
          <w:szCs w:val="28"/>
        </w:rPr>
        <w:t xml:space="preserve">Примеры исследования уравнений на знаки корней в зависимости от значения параметра </w:t>
      </w:r>
      <w:r w:rsidR="00F17200" w:rsidRPr="00B7004A">
        <w:rPr>
          <w:sz w:val="28"/>
          <w:szCs w:val="28"/>
          <w:lang w:val="en-US"/>
        </w:rPr>
        <w:t>a</w:t>
      </w:r>
      <w:r w:rsidRPr="00B7004A">
        <w:rPr>
          <w:sz w:val="28"/>
          <w:szCs w:val="28"/>
        </w:rPr>
        <w:t xml:space="preserve">.  </w:t>
      </w:r>
      <w:r w:rsidR="00BB77FD" w:rsidRPr="00B7004A">
        <w:rPr>
          <w:sz w:val="28"/>
          <w:szCs w:val="28"/>
        </w:rPr>
        <w:t xml:space="preserve">Расположение корней квадратного трехчлена. Практикум по решению задач, ориентированных на основные теоремы и расположение корней квадратного трехчлена </w:t>
      </w:r>
      <w:proofErr w:type="gramStart"/>
      <w:r w:rsidR="00BB77FD" w:rsidRPr="00B7004A">
        <w:rPr>
          <w:sz w:val="28"/>
          <w:szCs w:val="28"/>
        </w:rPr>
        <w:t>на</w:t>
      </w:r>
      <w:proofErr w:type="gramEnd"/>
      <w:r w:rsidR="00BB77FD" w:rsidRPr="00B7004A">
        <w:rPr>
          <w:sz w:val="28"/>
          <w:szCs w:val="28"/>
        </w:rPr>
        <w:t xml:space="preserve"> координатной прямой.</w:t>
      </w:r>
    </w:p>
    <w:p w:rsidR="00BB77FD" w:rsidRPr="00B7004A" w:rsidRDefault="00BB77FD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>Тема 5.</w:t>
      </w:r>
      <w:r w:rsidRPr="00B7004A">
        <w:rPr>
          <w:sz w:val="28"/>
          <w:szCs w:val="28"/>
        </w:rPr>
        <w:t xml:space="preserve"> Итоговое занятие.</w:t>
      </w:r>
      <w:r w:rsidRPr="00B7004A">
        <w:rPr>
          <w:b/>
          <w:sz w:val="28"/>
          <w:szCs w:val="28"/>
        </w:rPr>
        <w:t xml:space="preserve"> (1 ч.)</w:t>
      </w:r>
    </w:p>
    <w:p w:rsidR="00BB77FD" w:rsidRPr="00B7004A" w:rsidRDefault="00845794" w:rsidP="00B7004A">
      <w:pPr>
        <w:spacing w:line="276" w:lineRule="auto"/>
        <w:ind w:firstLine="851"/>
        <w:jc w:val="both"/>
        <w:rPr>
          <w:sz w:val="28"/>
          <w:szCs w:val="28"/>
        </w:rPr>
      </w:pPr>
      <w:r w:rsidRPr="00B7004A">
        <w:rPr>
          <w:sz w:val="28"/>
          <w:szCs w:val="28"/>
        </w:rPr>
        <w:t xml:space="preserve">Обсуждение результатов изучения темы </w:t>
      </w:r>
      <w:r w:rsidR="00F17200" w:rsidRPr="00B7004A">
        <w:rPr>
          <w:sz w:val="28"/>
          <w:szCs w:val="28"/>
        </w:rPr>
        <w:t xml:space="preserve">«В мире уравнений» </w:t>
      </w:r>
      <w:r w:rsidRPr="00B7004A">
        <w:rPr>
          <w:sz w:val="28"/>
          <w:szCs w:val="28"/>
        </w:rPr>
        <w:t xml:space="preserve">за «круглым столом». Составление рекомендаций </w:t>
      </w:r>
      <w:r w:rsidR="00F17200" w:rsidRPr="00B7004A">
        <w:rPr>
          <w:sz w:val="28"/>
          <w:szCs w:val="28"/>
        </w:rPr>
        <w:t xml:space="preserve">и памяток </w:t>
      </w:r>
      <w:r w:rsidR="00F5443D" w:rsidRPr="00B7004A">
        <w:rPr>
          <w:sz w:val="28"/>
          <w:szCs w:val="28"/>
        </w:rPr>
        <w:t xml:space="preserve">по </w:t>
      </w:r>
      <w:r w:rsidRPr="00B7004A">
        <w:rPr>
          <w:sz w:val="28"/>
          <w:szCs w:val="28"/>
        </w:rPr>
        <w:t>решени</w:t>
      </w:r>
      <w:r w:rsidR="00F5443D" w:rsidRPr="00B7004A">
        <w:rPr>
          <w:sz w:val="28"/>
          <w:szCs w:val="28"/>
        </w:rPr>
        <w:t>ю</w:t>
      </w:r>
      <w:r w:rsidRPr="00B7004A">
        <w:rPr>
          <w:sz w:val="28"/>
          <w:szCs w:val="28"/>
        </w:rPr>
        <w:t xml:space="preserve"> задач по данной теме.  </w:t>
      </w:r>
    </w:p>
    <w:p w:rsidR="00823EDC" w:rsidRPr="00B7004A" w:rsidRDefault="00823EDC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EC516E" w:rsidRPr="00B7004A" w:rsidRDefault="00357E50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>Р</w:t>
      </w:r>
      <w:r w:rsidR="00EC516E" w:rsidRPr="00B7004A">
        <w:rPr>
          <w:b/>
          <w:sz w:val="28"/>
          <w:szCs w:val="28"/>
        </w:rPr>
        <w:t xml:space="preserve">аздел 2. </w:t>
      </w:r>
      <w:r w:rsidR="00F17200" w:rsidRPr="00B7004A">
        <w:rPr>
          <w:b/>
          <w:bCs/>
          <w:sz w:val="28"/>
          <w:szCs w:val="28"/>
        </w:rPr>
        <w:t>В мире неравенств.</w:t>
      </w:r>
      <w:r w:rsidR="007C090D" w:rsidRPr="00B7004A">
        <w:rPr>
          <w:b/>
          <w:bCs/>
          <w:sz w:val="28"/>
          <w:szCs w:val="28"/>
        </w:rPr>
        <w:t xml:space="preserve"> </w:t>
      </w:r>
      <w:r w:rsidR="00EC516E" w:rsidRPr="00B7004A">
        <w:rPr>
          <w:b/>
          <w:sz w:val="28"/>
          <w:szCs w:val="28"/>
        </w:rPr>
        <w:t>(</w:t>
      </w:r>
      <w:r w:rsidR="00B43399" w:rsidRPr="00B7004A">
        <w:rPr>
          <w:b/>
          <w:sz w:val="28"/>
          <w:szCs w:val="28"/>
        </w:rPr>
        <w:t>9</w:t>
      </w:r>
      <w:r w:rsidR="00EC516E" w:rsidRPr="00B7004A">
        <w:rPr>
          <w:b/>
          <w:sz w:val="28"/>
          <w:szCs w:val="28"/>
        </w:rPr>
        <w:t xml:space="preserve"> ч.)</w:t>
      </w:r>
    </w:p>
    <w:p w:rsidR="00F17200" w:rsidRPr="00B7004A" w:rsidRDefault="00EC516E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 xml:space="preserve">Тема </w:t>
      </w:r>
      <w:r w:rsidR="00A81277" w:rsidRPr="00B7004A">
        <w:rPr>
          <w:b/>
          <w:sz w:val="28"/>
          <w:szCs w:val="28"/>
        </w:rPr>
        <w:t>1</w:t>
      </w:r>
      <w:r w:rsidR="00F17200" w:rsidRPr="00B7004A">
        <w:rPr>
          <w:b/>
          <w:sz w:val="28"/>
          <w:szCs w:val="28"/>
        </w:rPr>
        <w:t>.</w:t>
      </w:r>
      <w:r w:rsidR="00F17200" w:rsidRPr="00B7004A">
        <w:rPr>
          <w:sz w:val="28"/>
          <w:szCs w:val="28"/>
        </w:rPr>
        <w:t xml:space="preserve"> </w:t>
      </w:r>
      <w:r w:rsidR="00F17200" w:rsidRPr="00B7004A">
        <w:rPr>
          <w:bCs/>
          <w:sz w:val="28"/>
          <w:szCs w:val="28"/>
        </w:rPr>
        <w:t>Линейные и квадратные неравенства с модулем.</w:t>
      </w:r>
      <w:r w:rsidR="00F17200" w:rsidRPr="00B7004A">
        <w:rPr>
          <w:b/>
          <w:sz w:val="28"/>
          <w:szCs w:val="28"/>
        </w:rPr>
        <w:t xml:space="preserve"> (</w:t>
      </w:r>
      <w:r w:rsidR="00A81277" w:rsidRPr="00B7004A">
        <w:rPr>
          <w:b/>
          <w:sz w:val="28"/>
          <w:szCs w:val="28"/>
        </w:rPr>
        <w:t>4</w:t>
      </w:r>
      <w:r w:rsidR="00F17200" w:rsidRPr="00B7004A">
        <w:rPr>
          <w:b/>
          <w:sz w:val="28"/>
          <w:szCs w:val="28"/>
        </w:rPr>
        <w:t xml:space="preserve"> ч.)</w:t>
      </w:r>
    </w:p>
    <w:p w:rsidR="00764790" w:rsidRPr="00B7004A" w:rsidRDefault="00764790" w:rsidP="00B7004A">
      <w:pPr>
        <w:spacing w:line="276" w:lineRule="auto"/>
        <w:ind w:firstLine="851"/>
        <w:jc w:val="both"/>
        <w:rPr>
          <w:sz w:val="28"/>
          <w:szCs w:val="28"/>
        </w:rPr>
      </w:pPr>
      <w:r w:rsidRPr="00B7004A">
        <w:rPr>
          <w:sz w:val="28"/>
          <w:szCs w:val="28"/>
        </w:rPr>
        <w:t xml:space="preserve">Модуль числа. Простейшие неравенства с модулем. Усложненные неравенства с модулем,  метод интервалов при решении неравенств с модулем. </w:t>
      </w:r>
      <w:r w:rsidRPr="00B7004A">
        <w:rPr>
          <w:bCs/>
          <w:sz w:val="28"/>
          <w:szCs w:val="28"/>
        </w:rPr>
        <w:t>Линейные неравенства с модулем. Квадратные неравенства с модулем.</w:t>
      </w:r>
    </w:p>
    <w:p w:rsidR="00F17200" w:rsidRPr="00B7004A" w:rsidRDefault="00F17200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 xml:space="preserve">Тема </w:t>
      </w:r>
      <w:r w:rsidR="00A81277" w:rsidRPr="00B7004A">
        <w:rPr>
          <w:b/>
          <w:sz w:val="28"/>
          <w:szCs w:val="28"/>
        </w:rPr>
        <w:t>2</w:t>
      </w:r>
      <w:r w:rsidRPr="00B7004A">
        <w:rPr>
          <w:b/>
          <w:sz w:val="28"/>
          <w:szCs w:val="28"/>
        </w:rPr>
        <w:t xml:space="preserve">. </w:t>
      </w:r>
      <w:r w:rsidRPr="00B7004A">
        <w:rPr>
          <w:bCs/>
          <w:sz w:val="28"/>
          <w:szCs w:val="28"/>
        </w:rPr>
        <w:t>Линейные и квадратные неравенства с параметрами.</w:t>
      </w:r>
      <w:r w:rsidRPr="00B7004A">
        <w:rPr>
          <w:b/>
          <w:sz w:val="28"/>
          <w:szCs w:val="28"/>
        </w:rPr>
        <w:t xml:space="preserve"> (</w:t>
      </w:r>
      <w:r w:rsidR="00A81277" w:rsidRPr="00B7004A">
        <w:rPr>
          <w:b/>
          <w:sz w:val="28"/>
          <w:szCs w:val="28"/>
        </w:rPr>
        <w:t>4</w:t>
      </w:r>
      <w:r w:rsidRPr="00B7004A">
        <w:rPr>
          <w:b/>
          <w:sz w:val="28"/>
          <w:szCs w:val="28"/>
        </w:rPr>
        <w:t xml:space="preserve"> ч.)</w:t>
      </w:r>
    </w:p>
    <w:p w:rsidR="00764790" w:rsidRPr="00B7004A" w:rsidRDefault="00905698" w:rsidP="00B7004A">
      <w:pPr>
        <w:spacing w:line="276" w:lineRule="auto"/>
        <w:ind w:firstLine="851"/>
        <w:jc w:val="both"/>
        <w:rPr>
          <w:sz w:val="28"/>
          <w:szCs w:val="28"/>
        </w:rPr>
      </w:pPr>
      <w:r w:rsidRPr="00B7004A">
        <w:rPr>
          <w:sz w:val="28"/>
          <w:szCs w:val="28"/>
        </w:rPr>
        <w:lastRenderedPageBreak/>
        <w:t>Объектом изучения являются различные виды неравенств с параметрами, которые в школьном курсе математики не изучаются.</w:t>
      </w:r>
      <w:r w:rsidR="00764790" w:rsidRPr="00B7004A">
        <w:rPr>
          <w:sz w:val="28"/>
          <w:szCs w:val="28"/>
        </w:rPr>
        <w:t xml:space="preserve"> Линейные неравенства с параметром. Квадратные неравенства с параметром.</w:t>
      </w:r>
    </w:p>
    <w:p w:rsidR="00F17200" w:rsidRPr="00B7004A" w:rsidRDefault="00F17200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 xml:space="preserve">Тема </w:t>
      </w:r>
      <w:r w:rsidR="00A81277" w:rsidRPr="00B7004A">
        <w:rPr>
          <w:b/>
          <w:sz w:val="28"/>
          <w:szCs w:val="28"/>
        </w:rPr>
        <w:t>3</w:t>
      </w:r>
      <w:r w:rsidRPr="00B7004A">
        <w:rPr>
          <w:b/>
          <w:sz w:val="28"/>
          <w:szCs w:val="28"/>
        </w:rPr>
        <w:t xml:space="preserve">. </w:t>
      </w:r>
      <w:r w:rsidRPr="00B7004A">
        <w:rPr>
          <w:bCs/>
          <w:sz w:val="28"/>
          <w:szCs w:val="28"/>
        </w:rPr>
        <w:t>Итоговое занятие.</w:t>
      </w:r>
      <w:r w:rsidRPr="00B7004A">
        <w:rPr>
          <w:b/>
          <w:sz w:val="28"/>
          <w:szCs w:val="28"/>
        </w:rPr>
        <w:t xml:space="preserve"> (1 ч.)</w:t>
      </w:r>
    </w:p>
    <w:p w:rsidR="00F17200" w:rsidRPr="00B7004A" w:rsidRDefault="00F17200" w:rsidP="00B7004A">
      <w:pPr>
        <w:spacing w:line="276" w:lineRule="auto"/>
        <w:ind w:firstLine="851"/>
        <w:jc w:val="both"/>
        <w:rPr>
          <w:sz w:val="28"/>
          <w:szCs w:val="28"/>
        </w:rPr>
      </w:pPr>
      <w:r w:rsidRPr="00B7004A">
        <w:rPr>
          <w:sz w:val="28"/>
          <w:szCs w:val="28"/>
        </w:rPr>
        <w:t xml:space="preserve">Обсуждение результатов изучения темы «В мире неравенств» за «круглым столом». Составление рекомендаций и памяток по решению задач по данной теме. </w:t>
      </w:r>
    </w:p>
    <w:p w:rsidR="00EC516E" w:rsidRPr="00B7004A" w:rsidRDefault="00EC516E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EC516E" w:rsidRPr="00B7004A" w:rsidRDefault="00905698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>Раздел 3. В мире функций (10 ч.)</w:t>
      </w:r>
    </w:p>
    <w:p w:rsidR="00905698" w:rsidRPr="00B7004A" w:rsidRDefault="00905698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 xml:space="preserve">Тема 1. </w:t>
      </w:r>
      <w:r w:rsidR="00882219" w:rsidRPr="00B7004A">
        <w:rPr>
          <w:bCs/>
          <w:sz w:val="28"/>
          <w:szCs w:val="28"/>
        </w:rPr>
        <w:t>Такие известные неизвестные функции. Исследование сложных функций и построение их графиков.</w:t>
      </w:r>
      <w:r w:rsidR="00882219" w:rsidRPr="00B7004A">
        <w:rPr>
          <w:b/>
          <w:sz w:val="28"/>
          <w:szCs w:val="28"/>
        </w:rPr>
        <w:t xml:space="preserve"> </w:t>
      </w:r>
      <w:r w:rsidR="00C3593A" w:rsidRPr="00B7004A">
        <w:rPr>
          <w:b/>
          <w:sz w:val="28"/>
          <w:szCs w:val="28"/>
        </w:rPr>
        <w:t>(</w:t>
      </w:r>
      <w:r w:rsidR="00882219" w:rsidRPr="00B7004A">
        <w:rPr>
          <w:b/>
          <w:sz w:val="28"/>
          <w:szCs w:val="28"/>
        </w:rPr>
        <w:t>3</w:t>
      </w:r>
      <w:r w:rsidR="00C3593A" w:rsidRPr="00B7004A">
        <w:rPr>
          <w:b/>
          <w:sz w:val="28"/>
          <w:szCs w:val="28"/>
        </w:rPr>
        <w:t xml:space="preserve"> ч.)</w:t>
      </w:r>
    </w:p>
    <w:p w:rsidR="00882219" w:rsidRPr="00B7004A" w:rsidRDefault="00EF0D48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sz w:val="28"/>
          <w:szCs w:val="28"/>
        </w:rPr>
        <w:t xml:space="preserve">Систематизация, расширение и углубление сведений о </w:t>
      </w:r>
      <w:r w:rsidR="00B3751E" w:rsidRPr="00B7004A">
        <w:rPr>
          <w:sz w:val="28"/>
          <w:szCs w:val="28"/>
        </w:rPr>
        <w:t xml:space="preserve">сложных </w:t>
      </w:r>
      <w:r w:rsidRPr="00B7004A">
        <w:rPr>
          <w:sz w:val="28"/>
          <w:szCs w:val="28"/>
        </w:rPr>
        <w:t xml:space="preserve">функциях и их графиках. </w:t>
      </w:r>
      <w:r w:rsidR="00196EED" w:rsidRPr="00B7004A">
        <w:rPr>
          <w:sz w:val="28"/>
          <w:szCs w:val="28"/>
        </w:rPr>
        <w:t xml:space="preserve">Исследование </w:t>
      </w:r>
      <w:r w:rsidR="00882219" w:rsidRPr="00B7004A">
        <w:rPr>
          <w:sz w:val="28"/>
          <w:szCs w:val="28"/>
        </w:rPr>
        <w:t xml:space="preserve">сложных </w:t>
      </w:r>
      <w:r w:rsidR="00196EED" w:rsidRPr="00B7004A">
        <w:rPr>
          <w:sz w:val="28"/>
          <w:szCs w:val="28"/>
        </w:rPr>
        <w:t>функций, их свойства, построение графиков</w:t>
      </w:r>
      <w:r w:rsidR="00196EED" w:rsidRPr="00B7004A">
        <w:rPr>
          <w:color w:val="0000FF"/>
          <w:sz w:val="28"/>
          <w:szCs w:val="28"/>
        </w:rPr>
        <w:t xml:space="preserve">. </w:t>
      </w:r>
      <w:r w:rsidR="00196EED" w:rsidRPr="00B7004A">
        <w:rPr>
          <w:sz w:val="28"/>
          <w:szCs w:val="28"/>
        </w:rPr>
        <w:t xml:space="preserve"> </w:t>
      </w:r>
      <w:r w:rsidRPr="00B7004A">
        <w:rPr>
          <w:sz w:val="28"/>
          <w:szCs w:val="28"/>
        </w:rPr>
        <w:t>Понятие монотонной функции и свойства монотонности.</w:t>
      </w:r>
      <w:r w:rsidR="001C6B88" w:rsidRPr="00B7004A">
        <w:rPr>
          <w:sz w:val="28"/>
          <w:szCs w:val="28"/>
        </w:rPr>
        <w:t xml:space="preserve"> </w:t>
      </w:r>
      <w:r w:rsidR="006F50FE" w:rsidRPr="00B7004A">
        <w:rPr>
          <w:sz w:val="28"/>
          <w:szCs w:val="28"/>
        </w:rPr>
        <w:t>Термин</w:t>
      </w:r>
      <w:r w:rsidR="00B3751E" w:rsidRPr="00B7004A">
        <w:rPr>
          <w:sz w:val="28"/>
          <w:szCs w:val="28"/>
        </w:rPr>
        <w:t>ы</w:t>
      </w:r>
      <w:r w:rsidR="006F50FE" w:rsidRPr="00B7004A">
        <w:rPr>
          <w:sz w:val="28"/>
          <w:szCs w:val="28"/>
        </w:rPr>
        <w:t xml:space="preserve"> «н</w:t>
      </w:r>
      <w:r w:rsidR="001C6B88" w:rsidRPr="00B7004A">
        <w:rPr>
          <w:sz w:val="28"/>
          <w:szCs w:val="28"/>
        </w:rPr>
        <w:t>епрерывная функция</w:t>
      </w:r>
      <w:r w:rsidR="006F50FE" w:rsidRPr="00B7004A">
        <w:rPr>
          <w:sz w:val="28"/>
          <w:szCs w:val="28"/>
        </w:rPr>
        <w:t>»</w:t>
      </w:r>
      <w:r w:rsidR="00B3751E" w:rsidRPr="00B7004A">
        <w:rPr>
          <w:sz w:val="28"/>
          <w:szCs w:val="28"/>
        </w:rPr>
        <w:t>, «точка разрыва»</w:t>
      </w:r>
      <w:r w:rsidR="001C6B88" w:rsidRPr="00B7004A">
        <w:rPr>
          <w:sz w:val="28"/>
          <w:szCs w:val="28"/>
        </w:rPr>
        <w:t>.</w:t>
      </w:r>
      <w:r w:rsidR="00B3751E" w:rsidRPr="00B7004A">
        <w:rPr>
          <w:sz w:val="28"/>
          <w:szCs w:val="28"/>
        </w:rPr>
        <w:t xml:space="preserve"> Примеры разрывных функций </w:t>
      </w:r>
      <w:r w:rsidR="006B55D9" w:rsidRPr="00B7004A">
        <w:rPr>
          <w:sz w:val="28"/>
          <w:szCs w:val="28"/>
        </w:rPr>
        <w:t xml:space="preserve"> у </w:t>
      </w:r>
      <w:r w:rsidR="00B3751E" w:rsidRPr="00B7004A">
        <w:rPr>
          <w:sz w:val="28"/>
          <w:szCs w:val="28"/>
        </w:rPr>
        <w:t xml:space="preserve">= </w:t>
      </w:r>
      <w:r w:rsidR="006B55D9" w:rsidRPr="00B7004A">
        <w:rPr>
          <w:sz w:val="28"/>
          <w:szCs w:val="28"/>
        </w:rPr>
        <w:t xml:space="preserve">[х] и у ={х}. Графики функций </w:t>
      </w:r>
      <w:r w:rsidR="00882219" w:rsidRPr="00B7004A">
        <w:rPr>
          <w:bCs/>
          <w:sz w:val="28"/>
          <w:szCs w:val="28"/>
        </w:rPr>
        <w:t xml:space="preserve"> </w:t>
      </w:r>
      <w:r w:rsidR="00DB7EB6" w:rsidRPr="00B7004A">
        <w:rPr>
          <w:bCs/>
          <w:sz w:val="28"/>
          <w:szCs w:val="28"/>
        </w:rPr>
        <w:t xml:space="preserve">вида               </w:t>
      </w:r>
      <w:r w:rsidR="006B55D9" w:rsidRPr="00B7004A">
        <w:rPr>
          <w:sz w:val="28"/>
          <w:szCs w:val="28"/>
        </w:rPr>
        <w:t>у = [</w:t>
      </w:r>
      <w:r w:rsidR="006B55D9" w:rsidRPr="00B7004A">
        <w:rPr>
          <w:sz w:val="28"/>
          <w:szCs w:val="28"/>
          <w:lang w:val="en-US"/>
        </w:rPr>
        <w:t>f</w:t>
      </w:r>
      <w:r w:rsidR="006B55D9" w:rsidRPr="00B7004A">
        <w:rPr>
          <w:sz w:val="28"/>
          <w:szCs w:val="28"/>
        </w:rPr>
        <w:t>(х)]  и   у ={</w:t>
      </w:r>
      <w:r w:rsidR="006B55D9" w:rsidRPr="00B7004A">
        <w:rPr>
          <w:sz w:val="28"/>
          <w:szCs w:val="28"/>
          <w:lang w:val="en-US"/>
        </w:rPr>
        <w:t>f</w:t>
      </w:r>
      <w:r w:rsidR="006B55D9" w:rsidRPr="00B7004A">
        <w:rPr>
          <w:sz w:val="28"/>
          <w:szCs w:val="28"/>
        </w:rPr>
        <w:t xml:space="preserve">(х)}. </w:t>
      </w:r>
      <w:r w:rsidR="00882219" w:rsidRPr="00B7004A">
        <w:rPr>
          <w:bCs/>
          <w:sz w:val="28"/>
          <w:szCs w:val="28"/>
        </w:rPr>
        <w:t>Графики кусочно-линейной и дробно-рациональной функций.</w:t>
      </w:r>
    </w:p>
    <w:p w:rsidR="00905698" w:rsidRPr="00B7004A" w:rsidRDefault="00905698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>Тема</w:t>
      </w:r>
      <w:r w:rsidR="00E271E7" w:rsidRPr="00B7004A">
        <w:rPr>
          <w:b/>
          <w:sz w:val="28"/>
          <w:szCs w:val="28"/>
        </w:rPr>
        <w:t xml:space="preserve"> </w:t>
      </w:r>
      <w:r w:rsidR="00882219" w:rsidRPr="00B7004A">
        <w:rPr>
          <w:b/>
          <w:sz w:val="28"/>
          <w:szCs w:val="28"/>
        </w:rPr>
        <w:t>2</w:t>
      </w:r>
      <w:r w:rsidRPr="00B7004A">
        <w:rPr>
          <w:b/>
          <w:sz w:val="28"/>
          <w:szCs w:val="28"/>
        </w:rPr>
        <w:t xml:space="preserve">. </w:t>
      </w:r>
      <w:r w:rsidR="00882219" w:rsidRPr="00B7004A">
        <w:rPr>
          <w:bCs/>
          <w:sz w:val="28"/>
          <w:szCs w:val="28"/>
        </w:rPr>
        <w:t xml:space="preserve">Преобразования графиков сложных функций. </w:t>
      </w:r>
      <w:r w:rsidR="00C3593A" w:rsidRPr="00B7004A">
        <w:rPr>
          <w:b/>
          <w:sz w:val="28"/>
          <w:szCs w:val="28"/>
        </w:rPr>
        <w:t>(3 ч.)</w:t>
      </w:r>
    </w:p>
    <w:p w:rsidR="003F5677" w:rsidRPr="00B7004A" w:rsidRDefault="00D667A3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sz w:val="28"/>
          <w:szCs w:val="28"/>
        </w:rPr>
        <w:t xml:space="preserve">Преобразование графиков </w:t>
      </w:r>
      <w:r w:rsidR="006B55D9" w:rsidRPr="00B7004A">
        <w:rPr>
          <w:sz w:val="28"/>
          <w:szCs w:val="28"/>
        </w:rPr>
        <w:t xml:space="preserve">сложных </w:t>
      </w:r>
      <w:r w:rsidRPr="00B7004A">
        <w:rPr>
          <w:sz w:val="28"/>
          <w:szCs w:val="28"/>
        </w:rPr>
        <w:t>функций</w:t>
      </w:r>
      <w:r w:rsidR="006B55D9" w:rsidRPr="00B7004A">
        <w:rPr>
          <w:sz w:val="28"/>
          <w:szCs w:val="28"/>
        </w:rPr>
        <w:t xml:space="preserve"> вида у = </w:t>
      </w:r>
      <w:r w:rsidR="006B55D9" w:rsidRPr="00B7004A">
        <w:rPr>
          <w:sz w:val="28"/>
          <w:szCs w:val="28"/>
          <w:lang w:val="en-US"/>
        </w:rPr>
        <w:t>f</w:t>
      </w:r>
      <w:r w:rsidR="006B55D9" w:rsidRPr="00B7004A">
        <w:rPr>
          <w:sz w:val="28"/>
          <w:szCs w:val="28"/>
        </w:rPr>
        <w:t xml:space="preserve"> (х - </w:t>
      </w:r>
      <w:r w:rsidR="006B55D9" w:rsidRPr="00B7004A">
        <w:rPr>
          <w:sz w:val="28"/>
          <w:szCs w:val="28"/>
          <w:lang w:val="en-US"/>
        </w:rPr>
        <w:t>m</w:t>
      </w:r>
      <w:r w:rsidR="006B55D9" w:rsidRPr="00B7004A">
        <w:rPr>
          <w:sz w:val="28"/>
          <w:szCs w:val="28"/>
        </w:rPr>
        <w:t xml:space="preserve">) и  у = </w:t>
      </w:r>
      <w:r w:rsidR="006B55D9" w:rsidRPr="00B7004A">
        <w:rPr>
          <w:sz w:val="28"/>
          <w:szCs w:val="28"/>
          <w:lang w:val="en-US"/>
        </w:rPr>
        <w:t>f</w:t>
      </w:r>
      <w:r w:rsidR="006B55D9" w:rsidRPr="00B7004A">
        <w:rPr>
          <w:sz w:val="28"/>
          <w:szCs w:val="28"/>
        </w:rPr>
        <w:t xml:space="preserve"> (х) + </w:t>
      </w:r>
      <w:r w:rsidR="006B55D9" w:rsidRPr="00B7004A">
        <w:rPr>
          <w:sz w:val="28"/>
          <w:szCs w:val="28"/>
          <w:lang w:val="en-US"/>
        </w:rPr>
        <w:t>n</w:t>
      </w:r>
      <w:r w:rsidR="006B55D9" w:rsidRPr="00B7004A">
        <w:rPr>
          <w:sz w:val="28"/>
          <w:szCs w:val="28"/>
        </w:rPr>
        <w:t xml:space="preserve">; </w:t>
      </w:r>
      <w:r w:rsidRPr="00B7004A">
        <w:rPr>
          <w:bCs/>
          <w:iCs/>
          <w:sz w:val="28"/>
          <w:szCs w:val="28"/>
        </w:rPr>
        <w:t xml:space="preserve"> </w:t>
      </w:r>
      <w:r w:rsidR="006B55D9" w:rsidRPr="00B7004A">
        <w:rPr>
          <w:sz w:val="28"/>
          <w:szCs w:val="28"/>
        </w:rPr>
        <w:t xml:space="preserve">у = - </w:t>
      </w:r>
      <w:r w:rsidR="006B55D9" w:rsidRPr="00B7004A">
        <w:rPr>
          <w:sz w:val="28"/>
          <w:szCs w:val="28"/>
          <w:lang w:val="en-US"/>
        </w:rPr>
        <w:t>f</w:t>
      </w:r>
      <w:r w:rsidR="006B55D9" w:rsidRPr="00B7004A">
        <w:rPr>
          <w:sz w:val="28"/>
          <w:szCs w:val="28"/>
        </w:rPr>
        <w:t xml:space="preserve"> (х),   у = </w:t>
      </w:r>
      <w:r w:rsidR="006B55D9" w:rsidRPr="00B7004A">
        <w:rPr>
          <w:sz w:val="28"/>
          <w:szCs w:val="28"/>
          <w:lang w:val="en-US"/>
        </w:rPr>
        <w:t>f</w:t>
      </w:r>
      <w:r w:rsidR="006B55D9" w:rsidRPr="00B7004A">
        <w:rPr>
          <w:sz w:val="28"/>
          <w:szCs w:val="28"/>
        </w:rPr>
        <w:t xml:space="preserve"> (- х), у = - </w:t>
      </w:r>
      <w:r w:rsidR="006B55D9" w:rsidRPr="00B7004A">
        <w:rPr>
          <w:sz w:val="28"/>
          <w:szCs w:val="28"/>
          <w:lang w:val="en-US"/>
        </w:rPr>
        <w:t>f</w:t>
      </w:r>
      <w:r w:rsidR="006B55D9" w:rsidRPr="00B7004A">
        <w:rPr>
          <w:sz w:val="28"/>
          <w:szCs w:val="28"/>
        </w:rPr>
        <w:t xml:space="preserve"> (- х);   у = |</w:t>
      </w:r>
      <w:r w:rsidR="006B55D9" w:rsidRPr="00B7004A">
        <w:rPr>
          <w:sz w:val="28"/>
          <w:szCs w:val="28"/>
          <w:lang w:val="en-US"/>
        </w:rPr>
        <w:t>f</w:t>
      </w:r>
      <w:r w:rsidR="006B55D9" w:rsidRPr="00B7004A">
        <w:rPr>
          <w:sz w:val="28"/>
          <w:szCs w:val="28"/>
        </w:rPr>
        <w:t xml:space="preserve"> (х)|,  у = </w:t>
      </w:r>
      <w:r w:rsidR="006B55D9" w:rsidRPr="00B7004A">
        <w:rPr>
          <w:sz w:val="28"/>
          <w:szCs w:val="28"/>
          <w:lang w:val="en-US"/>
        </w:rPr>
        <w:t>f</w:t>
      </w:r>
      <w:r w:rsidR="006B55D9" w:rsidRPr="00B7004A">
        <w:rPr>
          <w:sz w:val="28"/>
          <w:szCs w:val="28"/>
        </w:rPr>
        <w:t xml:space="preserve"> (|х|).  </w:t>
      </w:r>
      <w:r w:rsidR="003F5677" w:rsidRPr="00B7004A">
        <w:rPr>
          <w:bCs/>
          <w:iCs/>
          <w:sz w:val="28"/>
          <w:szCs w:val="28"/>
        </w:rPr>
        <w:t>Практическая работа «</w:t>
      </w:r>
      <w:r w:rsidR="003F5677" w:rsidRPr="00B7004A">
        <w:rPr>
          <w:sz w:val="28"/>
          <w:szCs w:val="28"/>
        </w:rPr>
        <w:t xml:space="preserve">Построение цепочки преобразований заданной </w:t>
      </w:r>
      <w:r w:rsidR="006B55D9" w:rsidRPr="00B7004A">
        <w:rPr>
          <w:sz w:val="28"/>
          <w:szCs w:val="28"/>
        </w:rPr>
        <w:t xml:space="preserve">сложной </w:t>
      </w:r>
      <w:r w:rsidR="003F5677" w:rsidRPr="00B7004A">
        <w:rPr>
          <w:sz w:val="28"/>
          <w:szCs w:val="28"/>
        </w:rPr>
        <w:t xml:space="preserve">функции». </w:t>
      </w:r>
      <w:r w:rsidR="003F5677" w:rsidRPr="00B7004A">
        <w:rPr>
          <w:bCs/>
          <w:sz w:val="28"/>
          <w:szCs w:val="28"/>
        </w:rPr>
        <w:t xml:space="preserve"> </w:t>
      </w:r>
    </w:p>
    <w:p w:rsidR="00905698" w:rsidRPr="00B7004A" w:rsidRDefault="00905698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 xml:space="preserve">Тема </w:t>
      </w:r>
      <w:r w:rsidR="00882219" w:rsidRPr="00B7004A">
        <w:rPr>
          <w:b/>
          <w:sz w:val="28"/>
          <w:szCs w:val="28"/>
        </w:rPr>
        <w:t>3</w:t>
      </w:r>
      <w:r w:rsidRPr="00B7004A">
        <w:rPr>
          <w:b/>
          <w:sz w:val="28"/>
          <w:szCs w:val="28"/>
        </w:rPr>
        <w:t xml:space="preserve">. </w:t>
      </w:r>
      <w:r w:rsidR="00882219" w:rsidRPr="00B7004A">
        <w:rPr>
          <w:bCs/>
          <w:sz w:val="28"/>
          <w:szCs w:val="28"/>
        </w:rPr>
        <w:t>Графические методы решения систем уравнений и неравенств.</w:t>
      </w:r>
      <w:r w:rsidR="00C3593A" w:rsidRPr="00B7004A">
        <w:rPr>
          <w:bCs/>
          <w:sz w:val="28"/>
          <w:szCs w:val="28"/>
        </w:rPr>
        <w:t xml:space="preserve"> </w:t>
      </w:r>
      <w:r w:rsidR="00C3593A" w:rsidRPr="00B7004A">
        <w:rPr>
          <w:b/>
          <w:sz w:val="28"/>
          <w:szCs w:val="28"/>
        </w:rPr>
        <w:t>(3 ч.)</w:t>
      </w:r>
    </w:p>
    <w:p w:rsidR="00196EED" w:rsidRPr="00B7004A" w:rsidRDefault="00196EED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sz w:val="28"/>
          <w:szCs w:val="28"/>
        </w:rPr>
        <w:t>Графический способ решения уравнений с двумя неизвестными и систем уравнений с двумя неизвестными.</w:t>
      </w:r>
      <w:r w:rsidR="009E645C" w:rsidRPr="00B7004A">
        <w:rPr>
          <w:sz w:val="28"/>
          <w:szCs w:val="28"/>
        </w:rPr>
        <w:t xml:space="preserve"> </w:t>
      </w:r>
      <w:r w:rsidR="00D91CB6" w:rsidRPr="00B7004A">
        <w:rPr>
          <w:sz w:val="28"/>
          <w:szCs w:val="28"/>
        </w:rPr>
        <w:t xml:space="preserve">Графический способ решения неравенств. </w:t>
      </w:r>
      <w:r w:rsidR="009E645C" w:rsidRPr="00B7004A">
        <w:rPr>
          <w:sz w:val="28"/>
          <w:szCs w:val="28"/>
        </w:rPr>
        <w:t xml:space="preserve">Рассматриваются задачи, в которых надо применить полученные знания в нестандартной ситуации. </w:t>
      </w:r>
    </w:p>
    <w:p w:rsidR="00905698" w:rsidRPr="00B7004A" w:rsidRDefault="00905698" w:rsidP="00B7004A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B7004A">
        <w:rPr>
          <w:b/>
          <w:sz w:val="28"/>
          <w:szCs w:val="28"/>
        </w:rPr>
        <w:t xml:space="preserve">Тема </w:t>
      </w:r>
      <w:r w:rsidR="00882219" w:rsidRPr="00B7004A">
        <w:rPr>
          <w:b/>
          <w:sz w:val="28"/>
          <w:szCs w:val="28"/>
        </w:rPr>
        <w:t>4</w:t>
      </w:r>
      <w:r w:rsidRPr="00B7004A">
        <w:rPr>
          <w:b/>
          <w:sz w:val="28"/>
          <w:szCs w:val="28"/>
        </w:rPr>
        <w:t xml:space="preserve">. </w:t>
      </w:r>
      <w:r w:rsidR="00E271E7" w:rsidRPr="00B7004A">
        <w:rPr>
          <w:bCs/>
          <w:sz w:val="28"/>
          <w:szCs w:val="28"/>
        </w:rPr>
        <w:t>Итоговое занятие</w:t>
      </w:r>
      <w:r w:rsidR="00C3593A" w:rsidRPr="00B7004A">
        <w:rPr>
          <w:bCs/>
          <w:sz w:val="28"/>
          <w:szCs w:val="28"/>
        </w:rPr>
        <w:t xml:space="preserve"> </w:t>
      </w:r>
      <w:r w:rsidR="00C3593A" w:rsidRPr="00B7004A">
        <w:rPr>
          <w:b/>
          <w:sz w:val="28"/>
          <w:szCs w:val="28"/>
        </w:rPr>
        <w:t>(1 ч.)</w:t>
      </w:r>
    </w:p>
    <w:p w:rsidR="007C090D" w:rsidRPr="00B7004A" w:rsidRDefault="007C090D" w:rsidP="00B7004A">
      <w:pPr>
        <w:spacing w:line="276" w:lineRule="auto"/>
        <w:ind w:firstLine="851"/>
        <w:jc w:val="both"/>
        <w:rPr>
          <w:sz w:val="28"/>
          <w:szCs w:val="28"/>
        </w:rPr>
      </w:pPr>
      <w:r w:rsidRPr="00B7004A">
        <w:rPr>
          <w:sz w:val="28"/>
          <w:szCs w:val="28"/>
        </w:rPr>
        <w:t xml:space="preserve">Обсуждение результатов изучения темы «В мире </w:t>
      </w:r>
      <w:r w:rsidR="00D91CB6" w:rsidRPr="00B7004A">
        <w:rPr>
          <w:sz w:val="28"/>
          <w:szCs w:val="28"/>
        </w:rPr>
        <w:t>функций</w:t>
      </w:r>
      <w:r w:rsidRPr="00B7004A">
        <w:rPr>
          <w:sz w:val="28"/>
          <w:szCs w:val="28"/>
        </w:rPr>
        <w:t xml:space="preserve">» </w:t>
      </w:r>
      <w:r w:rsidR="009E645C" w:rsidRPr="00B7004A">
        <w:rPr>
          <w:sz w:val="28"/>
          <w:szCs w:val="28"/>
        </w:rPr>
        <w:t xml:space="preserve">и  выполнение небольшой исследовательской работы на построение графика некоторой </w:t>
      </w:r>
      <w:r w:rsidR="00D91CB6" w:rsidRPr="00B7004A">
        <w:rPr>
          <w:sz w:val="28"/>
          <w:szCs w:val="28"/>
        </w:rPr>
        <w:t xml:space="preserve">сложной </w:t>
      </w:r>
      <w:r w:rsidR="009E645C" w:rsidRPr="00B7004A">
        <w:rPr>
          <w:sz w:val="28"/>
          <w:szCs w:val="28"/>
        </w:rPr>
        <w:t>функции или составление таблиц-справочников</w:t>
      </w:r>
      <w:r w:rsidRPr="00B7004A">
        <w:rPr>
          <w:sz w:val="28"/>
          <w:szCs w:val="28"/>
        </w:rPr>
        <w:t xml:space="preserve"> по данной теме.  </w:t>
      </w:r>
    </w:p>
    <w:p w:rsidR="00E271E7" w:rsidRPr="00B7004A" w:rsidRDefault="00E271E7" w:rsidP="00B7004A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E271E7" w:rsidRPr="00B7004A" w:rsidRDefault="00E271E7" w:rsidP="00B7004A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B7004A">
        <w:rPr>
          <w:b/>
          <w:bCs/>
          <w:sz w:val="28"/>
          <w:szCs w:val="28"/>
        </w:rPr>
        <w:t>Раздел 4.</w:t>
      </w:r>
      <w:r w:rsidR="00C3593A" w:rsidRPr="00B7004A">
        <w:rPr>
          <w:b/>
          <w:bCs/>
          <w:sz w:val="28"/>
          <w:szCs w:val="28"/>
        </w:rPr>
        <w:t xml:space="preserve"> Текстовые задачи </w:t>
      </w:r>
      <w:r w:rsidR="00C3593A" w:rsidRPr="00B7004A">
        <w:rPr>
          <w:b/>
          <w:sz w:val="28"/>
          <w:szCs w:val="28"/>
        </w:rPr>
        <w:t>(</w:t>
      </w:r>
      <w:r w:rsidR="00A769BC">
        <w:rPr>
          <w:b/>
          <w:sz w:val="28"/>
          <w:szCs w:val="28"/>
        </w:rPr>
        <w:t>5</w:t>
      </w:r>
      <w:r w:rsidR="00C3593A" w:rsidRPr="00B7004A">
        <w:rPr>
          <w:b/>
          <w:sz w:val="28"/>
          <w:szCs w:val="28"/>
        </w:rPr>
        <w:t xml:space="preserve"> ч.)</w:t>
      </w:r>
    </w:p>
    <w:p w:rsidR="00905698" w:rsidRPr="00B7004A" w:rsidRDefault="00905698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 xml:space="preserve">Тема 1. </w:t>
      </w:r>
      <w:r w:rsidR="00C3593A" w:rsidRPr="00B7004A">
        <w:rPr>
          <w:sz w:val="28"/>
          <w:szCs w:val="28"/>
        </w:rPr>
        <w:t xml:space="preserve">Решение задач на концентрацию растворов и смеси </w:t>
      </w:r>
      <w:r w:rsidR="00C3593A" w:rsidRPr="00B7004A">
        <w:rPr>
          <w:b/>
          <w:sz w:val="28"/>
          <w:szCs w:val="28"/>
        </w:rPr>
        <w:t>(1 ч.)</w:t>
      </w:r>
    </w:p>
    <w:p w:rsidR="00EF0D48" w:rsidRPr="00B7004A" w:rsidRDefault="00EF0D48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sz w:val="28"/>
          <w:szCs w:val="28"/>
        </w:rPr>
        <w:t>Рассматриваются методы решения задач, понятие процентной концентрации вещества в растворе (сплаве, смеси), исследование изменения процентной концентрации смеси при изменении массы компонентов. Перевод условия задачи на язык уравнений с целью нахождения неизвестной величины. Решение задач повышенной сложности методом составления уравнений, систем уравнений</w:t>
      </w:r>
      <w:r w:rsidRPr="00B7004A">
        <w:rPr>
          <w:b/>
          <w:sz w:val="28"/>
          <w:szCs w:val="28"/>
        </w:rPr>
        <w:t>.</w:t>
      </w:r>
    </w:p>
    <w:p w:rsidR="00905698" w:rsidRPr="00B7004A" w:rsidRDefault="00905698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lastRenderedPageBreak/>
        <w:t xml:space="preserve">Тема </w:t>
      </w:r>
      <w:r w:rsidR="00E271E7" w:rsidRPr="00B7004A">
        <w:rPr>
          <w:b/>
          <w:sz w:val="28"/>
          <w:szCs w:val="28"/>
        </w:rPr>
        <w:t>2</w:t>
      </w:r>
      <w:r w:rsidRPr="00B7004A">
        <w:rPr>
          <w:b/>
          <w:sz w:val="28"/>
          <w:szCs w:val="28"/>
        </w:rPr>
        <w:t xml:space="preserve">. </w:t>
      </w:r>
      <w:r w:rsidR="00C3593A" w:rsidRPr="00B7004A">
        <w:rPr>
          <w:sz w:val="28"/>
          <w:szCs w:val="28"/>
        </w:rPr>
        <w:t xml:space="preserve">Решение задач с биологическим содержанием </w:t>
      </w:r>
      <w:r w:rsidR="00C3593A" w:rsidRPr="00B7004A">
        <w:rPr>
          <w:b/>
          <w:sz w:val="28"/>
          <w:szCs w:val="28"/>
        </w:rPr>
        <w:t>(1 ч.)</w:t>
      </w:r>
    </w:p>
    <w:p w:rsidR="00342A6D" w:rsidRPr="00B7004A" w:rsidRDefault="00342A6D" w:rsidP="00B7004A">
      <w:pPr>
        <w:spacing w:line="276" w:lineRule="auto"/>
        <w:ind w:firstLine="851"/>
        <w:jc w:val="both"/>
        <w:rPr>
          <w:sz w:val="28"/>
          <w:szCs w:val="28"/>
        </w:rPr>
      </w:pPr>
      <w:r w:rsidRPr="00B7004A">
        <w:rPr>
          <w:sz w:val="28"/>
          <w:szCs w:val="28"/>
        </w:rPr>
        <w:t xml:space="preserve">Рассмотреть </w:t>
      </w:r>
      <w:r w:rsidR="0072079F" w:rsidRPr="00B7004A">
        <w:rPr>
          <w:sz w:val="28"/>
          <w:szCs w:val="28"/>
        </w:rPr>
        <w:t xml:space="preserve">методы </w:t>
      </w:r>
      <w:r w:rsidRPr="00B7004A">
        <w:rPr>
          <w:sz w:val="28"/>
          <w:szCs w:val="28"/>
        </w:rPr>
        <w:t>решени</w:t>
      </w:r>
      <w:r w:rsidR="0072079F" w:rsidRPr="00B7004A">
        <w:rPr>
          <w:sz w:val="28"/>
          <w:szCs w:val="28"/>
        </w:rPr>
        <w:t>я</w:t>
      </w:r>
      <w:r w:rsidRPr="00B7004A">
        <w:rPr>
          <w:sz w:val="28"/>
          <w:szCs w:val="28"/>
        </w:rPr>
        <w:t xml:space="preserve"> задач повышенной сложности с биологическим содержанием.  Перевод условия задачи на язык уравнений с целью нахождения неизвестной величины.</w:t>
      </w:r>
    </w:p>
    <w:p w:rsidR="00905698" w:rsidRPr="00B7004A" w:rsidRDefault="00905698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 xml:space="preserve">Тема </w:t>
      </w:r>
      <w:r w:rsidR="00E271E7" w:rsidRPr="00B7004A">
        <w:rPr>
          <w:b/>
          <w:sz w:val="28"/>
          <w:szCs w:val="28"/>
        </w:rPr>
        <w:t>3</w:t>
      </w:r>
      <w:r w:rsidRPr="00B7004A">
        <w:rPr>
          <w:b/>
          <w:sz w:val="28"/>
          <w:szCs w:val="28"/>
        </w:rPr>
        <w:t xml:space="preserve">. </w:t>
      </w:r>
      <w:r w:rsidR="00C3593A" w:rsidRPr="00B7004A">
        <w:rPr>
          <w:sz w:val="28"/>
          <w:szCs w:val="28"/>
        </w:rPr>
        <w:t xml:space="preserve">Решение задач с экономическим содержанием </w:t>
      </w:r>
      <w:r w:rsidR="00C3593A" w:rsidRPr="00B7004A">
        <w:rPr>
          <w:b/>
          <w:sz w:val="28"/>
          <w:szCs w:val="28"/>
        </w:rPr>
        <w:t>(</w:t>
      </w:r>
      <w:r w:rsidR="00A769BC">
        <w:rPr>
          <w:b/>
          <w:sz w:val="28"/>
          <w:szCs w:val="28"/>
        </w:rPr>
        <w:t>1</w:t>
      </w:r>
      <w:r w:rsidR="00C3593A" w:rsidRPr="00B7004A">
        <w:rPr>
          <w:b/>
          <w:sz w:val="28"/>
          <w:szCs w:val="28"/>
        </w:rPr>
        <w:t xml:space="preserve"> ч.)</w:t>
      </w:r>
    </w:p>
    <w:p w:rsidR="00EF0D48" w:rsidRPr="00B7004A" w:rsidRDefault="00342A6D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sz w:val="28"/>
          <w:szCs w:val="28"/>
        </w:rPr>
        <w:t xml:space="preserve">Рассмотреть </w:t>
      </w:r>
      <w:r w:rsidR="0072079F" w:rsidRPr="00B7004A">
        <w:rPr>
          <w:sz w:val="28"/>
          <w:szCs w:val="28"/>
        </w:rPr>
        <w:t xml:space="preserve">методы </w:t>
      </w:r>
      <w:r w:rsidRPr="00B7004A">
        <w:rPr>
          <w:sz w:val="28"/>
          <w:szCs w:val="28"/>
        </w:rPr>
        <w:t>решени</w:t>
      </w:r>
      <w:r w:rsidR="0072079F" w:rsidRPr="00B7004A">
        <w:rPr>
          <w:sz w:val="28"/>
          <w:szCs w:val="28"/>
        </w:rPr>
        <w:t>я</w:t>
      </w:r>
      <w:r w:rsidRPr="00B7004A">
        <w:rPr>
          <w:sz w:val="28"/>
          <w:szCs w:val="28"/>
        </w:rPr>
        <w:t xml:space="preserve"> задач повышенной сложности с экономическим содержанием. Перевод условия задачи на язык уравнений с целью нахождения неизвестной величины.</w:t>
      </w:r>
    </w:p>
    <w:p w:rsidR="00E271E7" w:rsidRPr="00B7004A" w:rsidRDefault="00E271E7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>Тема 4.</w:t>
      </w:r>
      <w:r w:rsidR="00C3593A" w:rsidRPr="00B7004A">
        <w:rPr>
          <w:sz w:val="28"/>
          <w:szCs w:val="28"/>
        </w:rPr>
        <w:t xml:space="preserve"> Решение задач на прогрессии</w:t>
      </w:r>
      <w:r w:rsidR="00C3593A" w:rsidRPr="00B7004A">
        <w:rPr>
          <w:b/>
          <w:sz w:val="28"/>
          <w:szCs w:val="28"/>
        </w:rPr>
        <w:t xml:space="preserve"> (</w:t>
      </w:r>
      <w:r w:rsidR="00A769BC">
        <w:rPr>
          <w:b/>
          <w:sz w:val="28"/>
          <w:szCs w:val="28"/>
        </w:rPr>
        <w:t>1</w:t>
      </w:r>
      <w:r w:rsidR="00C3593A" w:rsidRPr="00B7004A">
        <w:rPr>
          <w:b/>
          <w:sz w:val="28"/>
          <w:szCs w:val="28"/>
        </w:rPr>
        <w:t xml:space="preserve"> ч.)</w:t>
      </w:r>
    </w:p>
    <w:p w:rsidR="00EF0D48" w:rsidRPr="00B7004A" w:rsidRDefault="00EF0D48" w:rsidP="00B7004A">
      <w:pPr>
        <w:spacing w:line="276" w:lineRule="auto"/>
        <w:ind w:firstLine="851"/>
        <w:jc w:val="both"/>
        <w:rPr>
          <w:sz w:val="28"/>
          <w:szCs w:val="28"/>
        </w:rPr>
      </w:pPr>
      <w:r w:rsidRPr="00B7004A">
        <w:rPr>
          <w:sz w:val="28"/>
          <w:szCs w:val="28"/>
        </w:rPr>
        <w:t xml:space="preserve">Рассмотреть в сравнении арифметическую и геометрическую прогрессии, </w:t>
      </w:r>
      <w:r w:rsidR="00342A6D" w:rsidRPr="00B7004A">
        <w:rPr>
          <w:sz w:val="28"/>
          <w:szCs w:val="28"/>
        </w:rPr>
        <w:t xml:space="preserve">применение прогрессий в различных отраслях науки, </w:t>
      </w:r>
      <w:r w:rsidRPr="00B7004A">
        <w:rPr>
          <w:sz w:val="28"/>
          <w:szCs w:val="28"/>
        </w:rPr>
        <w:t xml:space="preserve">познакомить учащихся с таблицей М. Штифеля. Рассмотреть решение задач повышенной сложности. Использовать основные формулы прогрессии </w:t>
      </w:r>
      <w:proofErr w:type="gramStart"/>
      <w:r w:rsidRPr="00B7004A">
        <w:rPr>
          <w:sz w:val="28"/>
          <w:szCs w:val="28"/>
        </w:rPr>
        <w:t>при</w:t>
      </w:r>
      <w:proofErr w:type="gramEnd"/>
      <w:r w:rsidRPr="00B7004A">
        <w:rPr>
          <w:sz w:val="28"/>
          <w:szCs w:val="28"/>
        </w:rPr>
        <w:t xml:space="preserve"> решение комбинированных задач на прогрессии. Перевод условия задачи на язык уравнений с целью нахождения неизвестной величины. </w:t>
      </w:r>
    </w:p>
    <w:p w:rsidR="006908F8" w:rsidRPr="00B7004A" w:rsidRDefault="00C3593A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 xml:space="preserve">Тема 5. </w:t>
      </w:r>
      <w:r w:rsidRPr="00B7004A">
        <w:rPr>
          <w:bCs/>
          <w:sz w:val="28"/>
          <w:szCs w:val="28"/>
        </w:rPr>
        <w:t xml:space="preserve">Итоговое занятие </w:t>
      </w:r>
      <w:r w:rsidRPr="00B7004A">
        <w:rPr>
          <w:b/>
          <w:sz w:val="28"/>
          <w:szCs w:val="28"/>
        </w:rPr>
        <w:t>(1 ч.)</w:t>
      </w:r>
    </w:p>
    <w:p w:rsidR="00C3593A" w:rsidRPr="00B7004A" w:rsidRDefault="0072079F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  <w:proofErr w:type="gramStart"/>
      <w:r w:rsidRPr="00B7004A">
        <w:rPr>
          <w:sz w:val="28"/>
          <w:szCs w:val="28"/>
        </w:rPr>
        <w:t>Поиск в ресурсах Интернете задач с экономическим, химическом, биологическим содержанием, задач на прогрессии.</w:t>
      </w:r>
      <w:proofErr w:type="gramEnd"/>
      <w:r w:rsidRPr="00B7004A">
        <w:rPr>
          <w:sz w:val="28"/>
          <w:szCs w:val="28"/>
        </w:rPr>
        <w:t xml:space="preserve">  </w:t>
      </w:r>
      <w:r w:rsidR="007C090D" w:rsidRPr="00B7004A">
        <w:rPr>
          <w:sz w:val="28"/>
          <w:szCs w:val="28"/>
        </w:rPr>
        <w:t>Составление рекомендаций и памяток по решению задач по данной теме</w:t>
      </w:r>
      <w:r w:rsidR="006908F8" w:rsidRPr="00B7004A">
        <w:rPr>
          <w:sz w:val="28"/>
          <w:szCs w:val="28"/>
        </w:rPr>
        <w:t xml:space="preserve">. </w:t>
      </w:r>
    </w:p>
    <w:p w:rsidR="00E271E7" w:rsidRPr="00B7004A" w:rsidRDefault="00E271E7" w:rsidP="00B7004A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EC516E" w:rsidRPr="00B7004A" w:rsidRDefault="00EC516E" w:rsidP="00B7004A">
      <w:pPr>
        <w:spacing w:line="276" w:lineRule="auto"/>
        <w:ind w:firstLine="851"/>
        <w:jc w:val="center"/>
        <w:rPr>
          <w:b/>
          <w:sz w:val="28"/>
        </w:rPr>
      </w:pPr>
      <w:r w:rsidRPr="00B7004A">
        <w:rPr>
          <w:b/>
          <w:sz w:val="28"/>
        </w:rPr>
        <w:t>Методическое обеспечение дополнительной образовательной программы</w:t>
      </w:r>
    </w:p>
    <w:p w:rsidR="00142390" w:rsidRPr="00B7004A" w:rsidRDefault="00142390" w:rsidP="00B7004A">
      <w:pPr>
        <w:spacing w:line="276" w:lineRule="auto"/>
        <w:ind w:firstLine="851"/>
        <w:jc w:val="both"/>
        <w:rPr>
          <w:sz w:val="28"/>
        </w:rPr>
      </w:pPr>
    </w:p>
    <w:p w:rsidR="00B9598C" w:rsidRPr="00B7004A" w:rsidRDefault="00142390" w:rsidP="00B7004A">
      <w:pPr>
        <w:spacing w:line="276" w:lineRule="auto"/>
        <w:ind w:firstLine="851"/>
        <w:jc w:val="both"/>
        <w:rPr>
          <w:color w:val="666699"/>
          <w:sz w:val="28"/>
        </w:rPr>
      </w:pPr>
      <w:r w:rsidRPr="00B7004A">
        <w:rPr>
          <w:sz w:val="28"/>
        </w:rPr>
        <w:t xml:space="preserve">В ходе изучения программы предусмотрены следующие </w:t>
      </w:r>
      <w:r w:rsidRPr="00B7004A">
        <w:rPr>
          <w:b/>
          <w:sz w:val="28"/>
        </w:rPr>
        <w:t>формы занятий</w:t>
      </w:r>
      <w:r w:rsidR="008718DA" w:rsidRPr="00B7004A">
        <w:rPr>
          <w:b/>
          <w:sz w:val="28"/>
        </w:rPr>
        <w:t xml:space="preserve">: </w:t>
      </w:r>
      <w:r w:rsidR="008718DA" w:rsidRPr="00B7004A">
        <w:rPr>
          <w:sz w:val="28"/>
        </w:rPr>
        <w:t>р</w:t>
      </w:r>
      <w:r w:rsidR="00EF32B4" w:rsidRPr="00B7004A">
        <w:rPr>
          <w:sz w:val="28"/>
        </w:rPr>
        <w:t xml:space="preserve">абота в группах, </w:t>
      </w:r>
      <w:r w:rsidR="00146B68" w:rsidRPr="00B7004A">
        <w:rPr>
          <w:sz w:val="28"/>
        </w:rPr>
        <w:t>индивидуальная</w:t>
      </w:r>
      <w:r w:rsidR="00EF32B4" w:rsidRPr="00B7004A">
        <w:rPr>
          <w:sz w:val="28"/>
        </w:rPr>
        <w:t xml:space="preserve"> работа,</w:t>
      </w:r>
      <w:r w:rsidR="008718DA" w:rsidRPr="00B7004A">
        <w:rPr>
          <w:sz w:val="28"/>
        </w:rPr>
        <w:t xml:space="preserve"> практикумы, </w:t>
      </w:r>
      <w:r w:rsidR="00EF32B4" w:rsidRPr="00B7004A">
        <w:rPr>
          <w:sz w:val="28"/>
        </w:rPr>
        <w:t xml:space="preserve"> </w:t>
      </w:r>
      <w:r w:rsidR="008718DA" w:rsidRPr="00B7004A">
        <w:rPr>
          <w:sz w:val="28"/>
        </w:rPr>
        <w:t>и</w:t>
      </w:r>
      <w:r w:rsidR="00DF33FF" w:rsidRPr="00B7004A">
        <w:rPr>
          <w:sz w:val="28"/>
        </w:rPr>
        <w:t>сследовательская работа,</w:t>
      </w:r>
      <w:r w:rsidR="008718DA" w:rsidRPr="00B7004A">
        <w:rPr>
          <w:sz w:val="28"/>
        </w:rPr>
        <w:t xml:space="preserve"> круглый стол, занятия-обсуждения, мини-лекции</w:t>
      </w:r>
      <w:r w:rsidR="00B9598C" w:rsidRPr="00B7004A">
        <w:rPr>
          <w:color w:val="666699"/>
          <w:sz w:val="28"/>
        </w:rPr>
        <w:t xml:space="preserve">. </w:t>
      </w:r>
      <w:r w:rsidR="00B9598C" w:rsidRPr="00B7004A">
        <w:rPr>
          <w:sz w:val="28"/>
        </w:rPr>
        <w:t xml:space="preserve">Организация </w:t>
      </w:r>
      <w:r w:rsidR="00620DB2" w:rsidRPr="00B7004A">
        <w:rPr>
          <w:sz w:val="28"/>
        </w:rPr>
        <w:t xml:space="preserve">занятий </w:t>
      </w:r>
      <w:r w:rsidR="00B9598C" w:rsidRPr="00B7004A">
        <w:rPr>
          <w:sz w:val="28"/>
        </w:rPr>
        <w:t xml:space="preserve"> в форме практической, лабораторной и исследовательской работы предоставляет учащимся максимальную самостоятельность, возможность выдвинуть свою гипотезу, обосновать ее и поверить</w:t>
      </w:r>
      <w:r w:rsidR="00B9598C" w:rsidRPr="00B7004A">
        <w:rPr>
          <w:color w:val="666699"/>
          <w:sz w:val="28"/>
        </w:rPr>
        <w:t xml:space="preserve">. </w:t>
      </w:r>
    </w:p>
    <w:p w:rsidR="009A174B" w:rsidRPr="00B7004A" w:rsidRDefault="008718DA" w:rsidP="00B7004A">
      <w:pPr>
        <w:spacing w:line="276" w:lineRule="auto"/>
        <w:ind w:firstLine="851"/>
        <w:jc w:val="both"/>
        <w:rPr>
          <w:sz w:val="28"/>
        </w:rPr>
      </w:pPr>
      <w:r w:rsidRPr="00B7004A">
        <w:rPr>
          <w:b/>
          <w:sz w:val="28"/>
        </w:rPr>
        <w:t xml:space="preserve">Форма </w:t>
      </w:r>
      <w:r w:rsidR="009A174B" w:rsidRPr="00B7004A">
        <w:rPr>
          <w:b/>
          <w:sz w:val="28"/>
        </w:rPr>
        <w:t>т</w:t>
      </w:r>
      <w:r w:rsidR="00142390" w:rsidRPr="00B7004A">
        <w:rPr>
          <w:b/>
          <w:sz w:val="28"/>
        </w:rPr>
        <w:t>е</w:t>
      </w:r>
      <w:r w:rsidR="009A174B" w:rsidRPr="00B7004A">
        <w:rPr>
          <w:b/>
          <w:sz w:val="28"/>
        </w:rPr>
        <w:t xml:space="preserve">кущего </w:t>
      </w:r>
      <w:r w:rsidRPr="00B7004A">
        <w:rPr>
          <w:b/>
          <w:sz w:val="28"/>
        </w:rPr>
        <w:t xml:space="preserve">контроля: </w:t>
      </w:r>
      <w:r w:rsidRPr="00B7004A">
        <w:rPr>
          <w:sz w:val="28"/>
        </w:rPr>
        <w:t>наблюдение,</w:t>
      </w:r>
      <w:r w:rsidR="00620DB2" w:rsidRPr="00B7004A">
        <w:rPr>
          <w:sz w:val="28"/>
        </w:rPr>
        <w:t xml:space="preserve"> обсуждение, </w:t>
      </w:r>
      <w:r w:rsidRPr="00B7004A">
        <w:rPr>
          <w:sz w:val="28"/>
        </w:rPr>
        <w:t>практическая работа, лабораторная работа по построению графиков, оценка и самооценка выполнения исследовательской работы,</w:t>
      </w:r>
      <w:r w:rsidR="00620DB2" w:rsidRPr="00B7004A">
        <w:rPr>
          <w:color w:val="666699"/>
          <w:sz w:val="28"/>
        </w:rPr>
        <w:t xml:space="preserve"> </w:t>
      </w:r>
      <w:r w:rsidR="00620DB2" w:rsidRPr="00B7004A">
        <w:rPr>
          <w:sz w:val="28"/>
        </w:rPr>
        <w:t>составление таблиц-справочников</w:t>
      </w:r>
      <w:r w:rsidR="009A174B" w:rsidRPr="00B7004A">
        <w:rPr>
          <w:sz w:val="28"/>
        </w:rPr>
        <w:t>, коллективное обсуждение, самостоятельные работы, математический тренажер, индивидуальная работа.</w:t>
      </w:r>
    </w:p>
    <w:p w:rsidR="009A174B" w:rsidRPr="00B7004A" w:rsidRDefault="00142390" w:rsidP="00B7004A">
      <w:pPr>
        <w:spacing w:line="276" w:lineRule="auto"/>
        <w:ind w:firstLine="851"/>
        <w:jc w:val="both"/>
        <w:rPr>
          <w:sz w:val="28"/>
        </w:rPr>
      </w:pPr>
      <w:r w:rsidRPr="00B7004A">
        <w:rPr>
          <w:b/>
          <w:sz w:val="28"/>
        </w:rPr>
        <w:t>Форма итогового контроля:</w:t>
      </w:r>
      <w:r w:rsidRPr="00B7004A">
        <w:rPr>
          <w:sz w:val="28"/>
        </w:rPr>
        <w:t xml:space="preserve"> составление р</w:t>
      </w:r>
      <w:r w:rsidR="009A174B" w:rsidRPr="00B7004A">
        <w:rPr>
          <w:sz w:val="28"/>
        </w:rPr>
        <w:t>ейтинг</w:t>
      </w:r>
      <w:r w:rsidRPr="00B7004A">
        <w:rPr>
          <w:sz w:val="28"/>
        </w:rPr>
        <w:t>а</w:t>
      </w:r>
    </w:p>
    <w:p w:rsidR="004A79CD" w:rsidRPr="00B7004A" w:rsidRDefault="00D84F65" w:rsidP="00B7004A">
      <w:pPr>
        <w:pStyle w:val="2"/>
        <w:spacing w:after="0" w:line="276" w:lineRule="auto"/>
        <w:ind w:firstLine="851"/>
        <w:jc w:val="both"/>
        <w:rPr>
          <w:sz w:val="28"/>
        </w:rPr>
      </w:pPr>
      <w:r w:rsidRPr="00B7004A">
        <w:rPr>
          <w:b/>
          <w:sz w:val="28"/>
        </w:rPr>
        <w:t>Приемы и методы организации образовательного процесса:</w:t>
      </w:r>
      <w:r w:rsidR="009A174B" w:rsidRPr="00B7004A">
        <w:rPr>
          <w:b/>
          <w:sz w:val="28"/>
        </w:rPr>
        <w:t xml:space="preserve"> </w:t>
      </w:r>
      <w:r w:rsidR="00620DB2" w:rsidRPr="00B7004A">
        <w:rPr>
          <w:sz w:val="28"/>
        </w:rPr>
        <w:t>а</w:t>
      </w:r>
      <w:r w:rsidR="004A79CD" w:rsidRPr="00B7004A">
        <w:rPr>
          <w:sz w:val="28"/>
        </w:rPr>
        <w:t>ктивное применение развивающих технологий: «Мозговой штурм»,</w:t>
      </w:r>
      <w:r w:rsidR="00FD7101" w:rsidRPr="00B7004A">
        <w:rPr>
          <w:sz w:val="28"/>
        </w:rPr>
        <w:t xml:space="preserve"> </w:t>
      </w:r>
      <w:r w:rsidR="004A79CD" w:rsidRPr="00B7004A">
        <w:rPr>
          <w:sz w:val="28"/>
        </w:rPr>
        <w:t>«ТРИЗ», частично-поисковых, исследовательских, практических</w:t>
      </w:r>
      <w:r w:rsidR="00BC0235" w:rsidRPr="00B7004A">
        <w:rPr>
          <w:sz w:val="28"/>
        </w:rPr>
        <w:t xml:space="preserve">, проблемное обучение, </w:t>
      </w:r>
      <w:r w:rsidR="00BC0235" w:rsidRPr="00B7004A">
        <w:rPr>
          <w:sz w:val="28"/>
        </w:rPr>
        <w:lastRenderedPageBreak/>
        <w:t>дифференцированное обучение с опорой на потребности и возможности каждого ученика.</w:t>
      </w:r>
    </w:p>
    <w:p w:rsidR="004A79CD" w:rsidRPr="00B7004A" w:rsidRDefault="004A79CD" w:rsidP="00B7004A">
      <w:pPr>
        <w:spacing w:line="276" w:lineRule="auto"/>
        <w:ind w:firstLine="851"/>
        <w:jc w:val="both"/>
        <w:rPr>
          <w:sz w:val="28"/>
        </w:rPr>
      </w:pPr>
      <w:r w:rsidRPr="00B7004A">
        <w:rPr>
          <w:sz w:val="28"/>
        </w:rPr>
        <w:t xml:space="preserve">Подготовка по тематическому принципу, соблюдая «правила спирали»  от простых типов заданий до заданий </w:t>
      </w:r>
      <w:r w:rsidR="00620DB2" w:rsidRPr="00B7004A">
        <w:rPr>
          <w:sz w:val="28"/>
        </w:rPr>
        <w:t>более сложных</w:t>
      </w:r>
      <w:r w:rsidRPr="00B7004A">
        <w:rPr>
          <w:sz w:val="28"/>
        </w:rPr>
        <w:t>.</w:t>
      </w:r>
      <w:r w:rsidR="00620DB2" w:rsidRPr="00B7004A">
        <w:rPr>
          <w:sz w:val="28"/>
        </w:rPr>
        <w:t xml:space="preserve"> </w:t>
      </w:r>
      <w:r w:rsidRPr="00B7004A">
        <w:rPr>
          <w:sz w:val="28"/>
        </w:rPr>
        <w:t xml:space="preserve">Работа с </w:t>
      </w:r>
      <w:r w:rsidR="00620DB2" w:rsidRPr="00B7004A">
        <w:rPr>
          <w:sz w:val="28"/>
        </w:rPr>
        <w:t>такими видами заданий</w:t>
      </w:r>
      <w:r w:rsidRPr="00B7004A">
        <w:rPr>
          <w:sz w:val="28"/>
        </w:rPr>
        <w:t>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</w:t>
      </w:r>
      <w:r w:rsidR="00620DB2" w:rsidRPr="00B7004A">
        <w:rPr>
          <w:sz w:val="28"/>
        </w:rPr>
        <w:t>ое</w:t>
      </w:r>
      <w:r w:rsidRPr="00B7004A">
        <w:rPr>
          <w:sz w:val="28"/>
        </w:rPr>
        <w:t xml:space="preserve"> сегодня </w:t>
      </w:r>
      <w:r w:rsidR="00620DB2" w:rsidRPr="00B7004A">
        <w:rPr>
          <w:sz w:val="28"/>
        </w:rPr>
        <w:t>задание</w:t>
      </w:r>
      <w:r w:rsidRPr="00B7004A">
        <w:rPr>
          <w:sz w:val="28"/>
        </w:rPr>
        <w:t xml:space="preserve"> готовит к пониманию и правильному выполнению завтрашнего и т. д.</w:t>
      </w:r>
    </w:p>
    <w:p w:rsidR="004A79CD" w:rsidRPr="00B7004A" w:rsidRDefault="004A79CD" w:rsidP="00B7004A">
      <w:pPr>
        <w:spacing w:line="276" w:lineRule="auto"/>
        <w:ind w:firstLine="851"/>
        <w:jc w:val="both"/>
        <w:rPr>
          <w:sz w:val="28"/>
        </w:rPr>
      </w:pPr>
      <w:r w:rsidRPr="00B7004A">
        <w:rPr>
          <w:sz w:val="28"/>
        </w:rPr>
        <w:t xml:space="preserve"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 </w:t>
      </w:r>
    </w:p>
    <w:p w:rsidR="009A174B" w:rsidRPr="00B7004A" w:rsidRDefault="00D84F65" w:rsidP="00B7004A">
      <w:pPr>
        <w:pStyle w:val="2"/>
        <w:spacing w:after="0" w:line="276" w:lineRule="auto"/>
        <w:ind w:firstLine="851"/>
        <w:jc w:val="both"/>
        <w:rPr>
          <w:sz w:val="28"/>
        </w:rPr>
      </w:pPr>
      <w:r w:rsidRPr="00B7004A">
        <w:rPr>
          <w:color w:val="0000FF"/>
          <w:sz w:val="28"/>
        </w:rPr>
        <w:tab/>
      </w:r>
      <w:proofErr w:type="gramStart"/>
      <w:r w:rsidRPr="00B7004A">
        <w:rPr>
          <w:b/>
          <w:sz w:val="28"/>
        </w:rPr>
        <w:t>Дидактический материал</w:t>
      </w:r>
      <w:r w:rsidRPr="00B7004A">
        <w:rPr>
          <w:sz w:val="28"/>
        </w:rPr>
        <w:t xml:space="preserve">: таблицы, схемы, плакаты, дидактические карточки, памятки, научная и специальная литература, раздаточный материал,  мультимедийные материалы, компьютерные программные средств </w:t>
      </w:r>
      <w:r w:rsidR="009A174B" w:rsidRPr="00B7004A">
        <w:rPr>
          <w:sz w:val="28"/>
        </w:rPr>
        <w:t xml:space="preserve"> (продукция компаний  «Кирилл и Мефодий», "Просвещение</w:t>
      </w:r>
      <w:r w:rsidR="00142390" w:rsidRPr="00B7004A">
        <w:rPr>
          <w:sz w:val="28"/>
        </w:rPr>
        <w:t xml:space="preserve"> </w:t>
      </w:r>
      <w:r w:rsidR="009A174B" w:rsidRPr="00B7004A">
        <w:rPr>
          <w:sz w:val="28"/>
        </w:rPr>
        <w:t>- МЕДИА", «</w:t>
      </w:r>
      <w:proofErr w:type="spellStart"/>
      <w:r w:rsidR="009A174B" w:rsidRPr="00B7004A">
        <w:rPr>
          <w:sz w:val="28"/>
        </w:rPr>
        <w:t>Физикон</w:t>
      </w:r>
      <w:proofErr w:type="spellEnd"/>
      <w:r w:rsidR="009A174B" w:rsidRPr="00B7004A">
        <w:rPr>
          <w:sz w:val="28"/>
        </w:rPr>
        <w:t>», «Новый Диск», «1С») по мере необходимости.</w:t>
      </w:r>
      <w:proofErr w:type="gramEnd"/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6200D3" w:rsidRPr="00B7004A">
        <w:tc>
          <w:tcPr>
            <w:tcW w:w="9288" w:type="dxa"/>
          </w:tcPr>
          <w:p w:rsidR="006200D3" w:rsidRPr="00B7004A" w:rsidRDefault="006200D3" w:rsidP="00B7004A">
            <w:pPr>
              <w:spacing w:line="276" w:lineRule="auto"/>
              <w:ind w:firstLine="851"/>
              <w:jc w:val="both"/>
              <w:rPr>
                <w:sz w:val="28"/>
              </w:rPr>
            </w:pPr>
            <w:r w:rsidRPr="00B7004A">
              <w:rPr>
                <w:sz w:val="28"/>
              </w:rPr>
              <w:t xml:space="preserve">           Для обеспечения реализации образовательной программы необходимо помещение для занятий - кабинет математики, в котором имеется следующее </w:t>
            </w:r>
            <w:r w:rsidRPr="00B7004A">
              <w:rPr>
                <w:b/>
                <w:sz w:val="28"/>
              </w:rPr>
              <w:t>материально-техническое оснащение</w:t>
            </w:r>
            <w:r w:rsidRPr="00B7004A">
              <w:rPr>
                <w:sz w:val="28"/>
              </w:rPr>
              <w:t>: компьютер, мультимедийный проектор с экраном, таблицы по алгебре для 7-9 классов, справочные пособия (энциклопедии, словари, сборники основных формул и т.п.).</w:t>
            </w:r>
          </w:p>
        </w:tc>
      </w:tr>
      <w:tr w:rsidR="006200D3" w:rsidRPr="00B7004A">
        <w:tc>
          <w:tcPr>
            <w:tcW w:w="9288" w:type="dxa"/>
          </w:tcPr>
          <w:p w:rsidR="006200D3" w:rsidRPr="00B7004A" w:rsidRDefault="006200D3" w:rsidP="00B7004A">
            <w:pPr>
              <w:spacing w:line="276" w:lineRule="auto"/>
              <w:ind w:firstLine="851"/>
              <w:jc w:val="both"/>
              <w:rPr>
                <w:sz w:val="28"/>
              </w:rPr>
            </w:pPr>
          </w:p>
        </w:tc>
      </w:tr>
    </w:tbl>
    <w:p w:rsidR="009D41F6" w:rsidRPr="00B7004A" w:rsidRDefault="009D41F6" w:rsidP="00B7004A">
      <w:pPr>
        <w:spacing w:line="276" w:lineRule="auto"/>
        <w:ind w:firstLine="851"/>
        <w:jc w:val="both"/>
        <w:rPr>
          <w:sz w:val="32"/>
          <w:szCs w:val="28"/>
        </w:rPr>
        <w:sectPr w:rsidR="009D41F6" w:rsidRPr="00B7004A" w:rsidSect="00957559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EC516E" w:rsidRPr="00B7004A" w:rsidRDefault="00EC516E" w:rsidP="00B7004A">
      <w:pPr>
        <w:spacing w:line="276" w:lineRule="auto"/>
        <w:jc w:val="center"/>
        <w:rPr>
          <w:b/>
          <w:sz w:val="28"/>
        </w:rPr>
      </w:pPr>
      <w:r w:rsidRPr="00B7004A">
        <w:rPr>
          <w:b/>
          <w:sz w:val="28"/>
        </w:rPr>
        <w:lastRenderedPageBreak/>
        <w:t>Список литературы</w:t>
      </w:r>
    </w:p>
    <w:p w:rsidR="00EC516E" w:rsidRPr="00B7004A" w:rsidRDefault="00EC516E" w:rsidP="00B7004A">
      <w:pPr>
        <w:numPr>
          <w:ilvl w:val="0"/>
          <w:numId w:val="17"/>
        </w:numPr>
        <w:tabs>
          <w:tab w:val="left" w:pos="720"/>
        </w:tabs>
        <w:suppressAutoHyphens/>
        <w:spacing w:line="276" w:lineRule="auto"/>
        <w:jc w:val="both"/>
        <w:rPr>
          <w:b/>
          <w:i/>
          <w:sz w:val="28"/>
        </w:rPr>
      </w:pPr>
      <w:r w:rsidRPr="00B7004A">
        <w:rPr>
          <w:b/>
          <w:i/>
          <w:sz w:val="28"/>
        </w:rPr>
        <w:t>для учащихся</w:t>
      </w:r>
    </w:p>
    <w:p w:rsidR="00EC516E" w:rsidRPr="00B7004A" w:rsidRDefault="00EC516E" w:rsidP="00B7004A">
      <w:pPr>
        <w:suppressAutoHyphens/>
        <w:spacing w:line="276" w:lineRule="auto"/>
        <w:ind w:left="360"/>
        <w:jc w:val="both"/>
        <w:rPr>
          <w:b/>
          <w:sz w:val="12"/>
        </w:rPr>
      </w:pPr>
      <w:r w:rsidRPr="00B7004A">
        <w:rPr>
          <w:b/>
          <w:sz w:val="28"/>
        </w:rPr>
        <w:t xml:space="preserve"> </w:t>
      </w:r>
    </w:p>
    <w:p w:rsidR="00102C5F" w:rsidRPr="00B7004A" w:rsidRDefault="00517F1A" w:rsidP="00B7004A">
      <w:pPr>
        <w:suppressAutoHyphens/>
        <w:spacing w:line="276" w:lineRule="auto"/>
        <w:ind w:left="180"/>
        <w:jc w:val="both"/>
        <w:rPr>
          <w:sz w:val="28"/>
        </w:rPr>
      </w:pPr>
      <w:r w:rsidRPr="00B7004A">
        <w:rPr>
          <w:b/>
          <w:sz w:val="28"/>
        </w:rPr>
        <w:t>1</w:t>
      </w:r>
      <w:r w:rsidR="008E7AF8" w:rsidRPr="00B7004A">
        <w:rPr>
          <w:sz w:val="28"/>
        </w:rPr>
        <w:t xml:space="preserve">. </w:t>
      </w:r>
      <w:r w:rsidR="008E7AF8" w:rsidRPr="00B7004A">
        <w:rPr>
          <w:iCs/>
          <w:sz w:val="28"/>
        </w:rPr>
        <w:t xml:space="preserve">Галицкий М.Л., Гольдман А.М., </w:t>
      </w:r>
      <w:proofErr w:type="spellStart"/>
      <w:r w:rsidR="008E7AF8" w:rsidRPr="00B7004A">
        <w:rPr>
          <w:iCs/>
          <w:sz w:val="28"/>
        </w:rPr>
        <w:t>Звавич</w:t>
      </w:r>
      <w:proofErr w:type="spellEnd"/>
      <w:r w:rsidR="008E7AF8" w:rsidRPr="00B7004A">
        <w:rPr>
          <w:iCs/>
          <w:sz w:val="28"/>
        </w:rPr>
        <w:t xml:space="preserve"> Л.И. </w:t>
      </w:r>
      <w:r w:rsidR="00102C5F" w:rsidRPr="00B7004A">
        <w:rPr>
          <w:sz w:val="28"/>
        </w:rPr>
        <w:t xml:space="preserve">Сборник задач по алгебре: учебное пособие для 8-9 </w:t>
      </w:r>
      <w:proofErr w:type="spellStart"/>
      <w:r w:rsidR="00102C5F" w:rsidRPr="00B7004A">
        <w:rPr>
          <w:sz w:val="28"/>
        </w:rPr>
        <w:t>кл</w:t>
      </w:r>
      <w:proofErr w:type="spellEnd"/>
      <w:r w:rsidR="00102C5F" w:rsidRPr="00B7004A">
        <w:rPr>
          <w:sz w:val="28"/>
        </w:rPr>
        <w:t xml:space="preserve">. с углубленным изучением математики. </w:t>
      </w:r>
      <w:r w:rsidR="00102C5F" w:rsidRPr="00B7004A">
        <w:rPr>
          <w:iCs/>
          <w:sz w:val="28"/>
        </w:rPr>
        <w:t> </w:t>
      </w:r>
      <w:r w:rsidR="008E7AF8" w:rsidRPr="00B7004A">
        <w:rPr>
          <w:iCs/>
          <w:sz w:val="28"/>
        </w:rPr>
        <w:t xml:space="preserve"> - </w:t>
      </w:r>
      <w:r w:rsidR="009057C3">
        <w:rPr>
          <w:sz w:val="28"/>
        </w:rPr>
        <w:t>М.: Просвещение, 2019</w:t>
      </w:r>
      <w:r w:rsidR="00102C5F" w:rsidRPr="00B7004A">
        <w:rPr>
          <w:sz w:val="28"/>
        </w:rPr>
        <w:t xml:space="preserve">.   </w:t>
      </w:r>
    </w:p>
    <w:p w:rsidR="00EC516E" w:rsidRPr="00B7004A" w:rsidRDefault="00EC516E" w:rsidP="00B7004A">
      <w:pPr>
        <w:suppressAutoHyphens/>
        <w:spacing w:line="276" w:lineRule="auto"/>
        <w:ind w:left="360"/>
        <w:jc w:val="both"/>
        <w:rPr>
          <w:b/>
          <w:sz w:val="28"/>
        </w:rPr>
      </w:pPr>
    </w:p>
    <w:p w:rsidR="003F4B1E" w:rsidRPr="00B7004A" w:rsidRDefault="003F4B1E" w:rsidP="00B7004A">
      <w:pPr>
        <w:numPr>
          <w:ilvl w:val="0"/>
          <w:numId w:val="16"/>
        </w:numPr>
        <w:tabs>
          <w:tab w:val="left" w:pos="720"/>
        </w:tabs>
        <w:suppressAutoHyphens/>
        <w:spacing w:line="276" w:lineRule="auto"/>
        <w:jc w:val="both"/>
        <w:rPr>
          <w:b/>
          <w:i/>
          <w:sz w:val="28"/>
        </w:rPr>
      </w:pPr>
      <w:r w:rsidRPr="00B7004A">
        <w:rPr>
          <w:b/>
          <w:i/>
          <w:sz w:val="28"/>
        </w:rPr>
        <w:t>для учителя</w:t>
      </w:r>
    </w:p>
    <w:p w:rsidR="003F4B1E" w:rsidRPr="004061DB" w:rsidRDefault="003F4B1E" w:rsidP="00B7004A">
      <w:pPr>
        <w:pStyle w:val="FR1"/>
        <w:spacing w:line="276" w:lineRule="auto"/>
        <w:ind w:left="0"/>
        <w:jc w:val="both"/>
        <w:rPr>
          <w:rFonts w:ascii="Times New Roman" w:hAnsi="Times New Roman" w:cs="Times New Roman"/>
          <w:sz w:val="14"/>
        </w:rPr>
      </w:pPr>
    </w:p>
    <w:p w:rsidR="003F4B1E" w:rsidRPr="00B7004A" w:rsidRDefault="003F4B1E" w:rsidP="00B7004A">
      <w:pPr>
        <w:numPr>
          <w:ilvl w:val="0"/>
          <w:numId w:val="18"/>
        </w:numPr>
        <w:spacing w:line="276" w:lineRule="auto"/>
        <w:jc w:val="both"/>
        <w:rPr>
          <w:sz w:val="28"/>
        </w:rPr>
      </w:pPr>
      <w:r w:rsidRPr="00B7004A">
        <w:rPr>
          <w:rStyle w:val="a8"/>
          <w:i w:val="0"/>
          <w:iCs w:val="0"/>
          <w:sz w:val="28"/>
        </w:rPr>
        <w:t>Колесникова Т.В., Минаева С.С.</w:t>
      </w:r>
      <w:r w:rsidRPr="00B7004A">
        <w:rPr>
          <w:sz w:val="28"/>
        </w:rPr>
        <w:t xml:space="preserve"> Типовые тестовые задания  9 класс. -</w:t>
      </w:r>
      <w:r w:rsidR="00517F1A" w:rsidRPr="00B7004A">
        <w:rPr>
          <w:sz w:val="28"/>
        </w:rPr>
        <w:t xml:space="preserve"> </w:t>
      </w:r>
      <w:r w:rsidRPr="00B7004A">
        <w:rPr>
          <w:sz w:val="28"/>
        </w:rPr>
        <w:t>М.: «Экзамен</w:t>
      </w:r>
      <w:r w:rsidR="009057C3">
        <w:rPr>
          <w:sz w:val="28"/>
        </w:rPr>
        <w:t>», 2018</w:t>
      </w:r>
      <w:r w:rsidRPr="00B7004A">
        <w:rPr>
          <w:sz w:val="28"/>
        </w:rPr>
        <w:t xml:space="preserve">. </w:t>
      </w:r>
    </w:p>
    <w:p w:rsidR="003F4B1E" w:rsidRPr="00B7004A" w:rsidRDefault="003F4B1E" w:rsidP="00B7004A">
      <w:pPr>
        <w:numPr>
          <w:ilvl w:val="0"/>
          <w:numId w:val="18"/>
        </w:numPr>
        <w:spacing w:line="276" w:lineRule="auto"/>
        <w:jc w:val="both"/>
        <w:rPr>
          <w:sz w:val="28"/>
        </w:rPr>
      </w:pPr>
      <w:proofErr w:type="spellStart"/>
      <w:r w:rsidRPr="00B7004A">
        <w:rPr>
          <w:rStyle w:val="a8"/>
          <w:i w:val="0"/>
          <w:iCs w:val="0"/>
          <w:sz w:val="28"/>
        </w:rPr>
        <w:t>Кочагина</w:t>
      </w:r>
      <w:proofErr w:type="spellEnd"/>
      <w:r w:rsidRPr="00B7004A">
        <w:rPr>
          <w:rStyle w:val="a8"/>
          <w:i w:val="0"/>
          <w:iCs w:val="0"/>
          <w:sz w:val="28"/>
        </w:rPr>
        <w:t xml:space="preserve"> М.Н., </w:t>
      </w:r>
      <w:proofErr w:type="spellStart"/>
      <w:r w:rsidRPr="00B7004A">
        <w:rPr>
          <w:rStyle w:val="a8"/>
          <w:i w:val="0"/>
          <w:iCs w:val="0"/>
          <w:sz w:val="28"/>
        </w:rPr>
        <w:t>Кочагин</w:t>
      </w:r>
      <w:proofErr w:type="spellEnd"/>
      <w:r w:rsidRPr="00B7004A">
        <w:rPr>
          <w:rStyle w:val="a8"/>
          <w:i w:val="0"/>
          <w:iCs w:val="0"/>
          <w:sz w:val="28"/>
        </w:rPr>
        <w:t xml:space="preserve"> В.В.</w:t>
      </w:r>
      <w:r w:rsidRPr="00B7004A">
        <w:rPr>
          <w:sz w:val="28"/>
        </w:rPr>
        <w:t>  Математика. 9 класс. Подготовка к «ма</w:t>
      </w:r>
      <w:r w:rsidR="009057C3">
        <w:rPr>
          <w:sz w:val="28"/>
        </w:rPr>
        <w:t>лому» ЕГЭ». -  М.: «</w:t>
      </w:r>
      <w:proofErr w:type="spellStart"/>
      <w:r w:rsidR="009057C3">
        <w:rPr>
          <w:sz w:val="28"/>
        </w:rPr>
        <w:t>Эксмо</w:t>
      </w:r>
      <w:proofErr w:type="spellEnd"/>
      <w:r w:rsidR="009057C3">
        <w:rPr>
          <w:sz w:val="28"/>
        </w:rPr>
        <w:t>», 2021</w:t>
      </w:r>
      <w:r w:rsidRPr="00B7004A">
        <w:rPr>
          <w:sz w:val="28"/>
        </w:rPr>
        <w:t xml:space="preserve">. </w:t>
      </w:r>
    </w:p>
    <w:p w:rsidR="003F4B1E" w:rsidRPr="00B7004A" w:rsidRDefault="003F4B1E" w:rsidP="00B7004A">
      <w:pPr>
        <w:numPr>
          <w:ilvl w:val="0"/>
          <w:numId w:val="18"/>
        </w:numPr>
        <w:spacing w:line="276" w:lineRule="auto"/>
        <w:jc w:val="both"/>
        <w:rPr>
          <w:sz w:val="28"/>
        </w:rPr>
      </w:pPr>
      <w:r w:rsidRPr="00B7004A">
        <w:rPr>
          <w:rStyle w:val="a8"/>
          <w:i w:val="0"/>
          <w:iCs w:val="0"/>
          <w:sz w:val="28"/>
        </w:rPr>
        <w:t>Лаппо Л.Д., Попов М.А.</w:t>
      </w:r>
      <w:r w:rsidRPr="00B7004A">
        <w:rPr>
          <w:sz w:val="28"/>
        </w:rPr>
        <w:t xml:space="preserve"> Практикум</w:t>
      </w:r>
      <w:r w:rsidR="009057C3">
        <w:rPr>
          <w:sz w:val="28"/>
        </w:rPr>
        <w:t xml:space="preserve"> 9 класс.  - М.: «Экзамен», 2019</w:t>
      </w:r>
      <w:r w:rsidRPr="00B7004A">
        <w:rPr>
          <w:sz w:val="28"/>
        </w:rPr>
        <w:t xml:space="preserve">. </w:t>
      </w:r>
    </w:p>
    <w:p w:rsidR="003F4B1E" w:rsidRPr="00B7004A" w:rsidRDefault="003F4B1E" w:rsidP="00B7004A">
      <w:pPr>
        <w:numPr>
          <w:ilvl w:val="0"/>
          <w:numId w:val="18"/>
        </w:numPr>
        <w:spacing w:line="276" w:lineRule="auto"/>
        <w:jc w:val="both"/>
        <w:rPr>
          <w:sz w:val="28"/>
        </w:rPr>
      </w:pPr>
      <w:r w:rsidRPr="00B7004A">
        <w:rPr>
          <w:rStyle w:val="a8"/>
          <w:i w:val="0"/>
          <w:iCs w:val="0"/>
          <w:sz w:val="28"/>
        </w:rPr>
        <w:t>Кузнецова Л.В., Суворова С.Б.</w:t>
      </w:r>
      <w:r w:rsidRPr="00B7004A">
        <w:rPr>
          <w:sz w:val="28"/>
        </w:rPr>
        <w:t xml:space="preserve"> и др.  Государственная итоговая аттестация выпускников 9 классов в новой форме. Алгебра. ФИПИ. -</w:t>
      </w:r>
      <w:r w:rsidR="005D19C7" w:rsidRPr="00B7004A">
        <w:rPr>
          <w:sz w:val="28"/>
        </w:rPr>
        <w:t xml:space="preserve"> </w:t>
      </w:r>
      <w:r w:rsidR="009057C3">
        <w:rPr>
          <w:sz w:val="28"/>
        </w:rPr>
        <w:t>М.: «Интеллект-Центр», 2019</w:t>
      </w:r>
      <w:r w:rsidR="00893C7F" w:rsidRPr="00B7004A">
        <w:rPr>
          <w:sz w:val="28"/>
        </w:rPr>
        <w:t>.</w:t>
      </w:r>
      <w:r w:rsidRPr="00B7004A">
        <w:rPr>
          <w:sz w:val="28"/>
        </w:rPr>
        <w:t xml:space="preserve"> </w:t>
      </w:r>
    </w:p>
    <w:p w:rsidR="003F4B1E" w:rsidRPr="00B7004A" w:rsidRDefault="003F4B1E" w:rsidP="00B7004A">
      <w:pPr>
        <w:numPr>
          <w:ilvl w:val="0"/>
          <w:numId w:val="18"/>
        </w:numPr>
        <w:spacing w:line="276" w:lineRule="auto"/>
        <w:jc w:val="both"/>
        <w:rPr>
          <w:sz w:val="28"/>
        </w:rPr>
      </w:pPr>
      <w:r w:rsidRPr="00B7004A">
        <w:rPr>
          <w:sz w:val="28"/>
        </w:rPr>
        <w:t>Жигулев Л.А., Зорина Н.А. Алгебра. Итоговая аттестация. Учебно-методическое пособие. - СПб</w:t>
      </w:r>
      <w:proofErr w:type="gramStart"/>
      <w:r w:rsidRPr="00B7004A">
        <w:rPr>
          <w:sz w:val="28"/>
        </w:rPr>
        <w:t xml:space="preserve">.: </w:t>
      </w:r>
      <w:r w:rsidR="00EC1558" w:rsidRPr="00B7004A">
        <w:rPr>
          <w:sz w:val="28"/>
        </w:rPr>
        <w:t xml:space="preserve"> </w:t>
      </w:r>
      <w:r w:rsidR="009057C3">
        <w:rPr>
          <w:sz w:val="28"/>
        </w:rPr>
        <w:t>«</w:t>
      </w:r>
      <w:proofErr w:type="gramEnd"/>
      <w:r w:rsidR="009057C3">
        <w:rPr>
          <w:sz w:val="28"/>
        </w:rPr>
        <w:t>СМИО Пресс», 2019</w:t>
      </w:r>
    </w:p>
    <w:p w:rsidR="00AD200D" w:rsidRPr="00B7004A" w:rsidRDefault="00AD200D" w:rsidP="00B7004A">
      <w:pPr>
        <w:numPr>
          <w:ilvl w:val="0"/>
          <w:numId w:val="18"/>
        </w:numPr>
        <w:spacing w:line="276" w:lineRule="auto"/>
        <w:jc w:val="both"/>
        <w:rPr>
          <w:sz w:val="28"/>
        </w:rPr>
      </w:pPr>
      <w:proofErr w:type="spellStart"/>
      <w:r w:rsidRPr="00B7004A">
        <w:rPr>
          <w:sz w:val="28"/>
        </w:rPr>
        <w:t>Шахмейстер</w:t>
      </w:r>
      <w:proofErr w:type="spellEnd"/>
      <w:r w:rsidRPr="00B7004A">
        <w:rPr>
          <w:sz w:val="28"/>
        </w:rPr>
        <w:t xml:space="preserve"> А.Х. Уравнения и неравенства с парам</w:t>
      </w:r>
      <w:r w:rsidR="009057C3">
        <w:rPr>
          <w:sz w:val="28"/>
        </w:rPr>
        <w:t xml:space="preserve">етрами. – СПб: </w:t>
      </w:r>
      <w:proofErr w:type="spellStart"/>
      <w:r w:rsidR="009057C3">
        <w:rPr>
          <w:sz w:val="28"/>
        </w:rPr>
        <w:t>ЧеРо</w:t>
      </w:r>
      <w:proofErr w:type="spellEnd"/>
      <w:r w:rsidR="009057C3">
        <w:rPr>
          <w:sz w:val="28"/>
        </w:rPr>
        <w:t>-на-Неве, 201</w:t>
      </w:r>
      <w:r w:rsidRPr="00B7004A">
        <w:rPr>
          <w:sz w:val="28"/>
        </w:rPr>
        <w:t>4</w:t>
      </w:r>
    </w:p>
    <w:p w:rsidR="00B42EEF" w:rsidRPr="00B7004A" w:rsidRDefault="00B42EEF" w:rsidP="00B7004A">
      <w:pPr>
        <w:numPr>
          <w:ilvl w:val="0"/>
          <w:numId w:val="18"/>
        </w:numPr>
        <w:spacing w:line="276" w:lineRule="auto"/>
        <w:jc w:val="both"/>
        <w:rPr>
          <w:sz w:val="28"/>
        </w:rPr>
      </w:pPr>
      <w:proofErr w:type="spellStart"/>
      <w:r w:rsidRPr="00B7004A">
        <w:rPr>
          <w:sz w:val="28"/>
        </w:rPr>
        <w:t>Шахмейстер</w:t>
      </w:r>
      <w:proofErr w:type="spellEnd"/>
      <w:r w:rsidRPr="00B7004A">
        <w:rPr>
          <w:sz w:val="28"/>
        </w:rPr>
        <w:t xml:space="preserve"> А.Х. Построение графиков функций элементарными ме</w:t>
      </w:r>
      <w:r w:rsidR="009057C3">
        <w:rPr>
          <w:sz w:val="28"/>
        </w:rPr>
        <w:t xml:space="preserve">тодами. – СПб: </w:t>
      </w:r>
      <w:proofErr w:type="spellStart"/>
      <w:r w:rsidR="009057C3">
        <w:rPr>
          <w:sz w:val="28"/>
        </w:rPr>
        <w:t>ЧеРо</w:t>
      </w:r>
      <w:proofErr w:type="spellEnd"/>
      <w:r w:rsidR="009057C3">
        <w:rPr>
          <w:sz w:val="28"/>
        </w:rPr>
        <w:t>-на-Неве, 201</w:t>
      </w:r>
      <w:r w:rsidRPr="00B7004A">
        <w:rPr>
          <w:sz w:val="28"/>
        </w:rPr>
        <w:t>4</w:t>
      </w:r>
    </w:p>
    <w:p w:rsidR="001C6B88" w:rsidRPr="00B7004A" w:rsidRDefault="001C6B88" w:rsidP="00B7004A">
      <w:pPr>
        <w:numPr>
          <w:ilvl w:val="0"/>
          <w:numId w:val="18"/>
        </w:numPr>
        <w:spacing w:line="276" w:lineRule="auto"/>
        <w:jc w:val="both"/>
        <w:rPr>
          <w:sz w:val="28"/>
        </w:rPr>
      </w:pPr>
      <w:r w:rsidRPr="00B7004A">
        <w:rPr>
          <w:sz w:val="28"/>
        </w:rPr>
        <w:t xml:space="preserve"> Макарычев Ю.Н. Алгебра: дополнительные главы к школьному учебнику 9 класса: учебное пособие для учащихся школ с углубленным изучением мат</w:t>
      </w:r>
      <w:r w:rsidR="009057C3">
        <w:rPr>
          <w:sz w:val="28"/>
        </w:rPr>
        <w:t>ематики. – М.: Просвещение, 2018</w:t>
      </w:r>
      <w:bookmarkStart w:id="0" w:name="_GoBack"/>
      <w:bookmarkEnd w:id="0"/>
    </w:p>
    <w:p w:rsidR="003F4B1E" w:rsidRPr="00B7004A" w:rsidRDefault="003F4B1E" w:rsidP="00B7004A">
      <w:pPr>
        <w:spacing w:line="276" w:lineRule="auto"/>
        <w:jc w:val="both"/>
        <w:rPr>
          <w:sz w:val="28"/>
        </w:rPr>
      </w:pPr>
      <w:r w:rsidRPr="00B7004A">
        <w:rPr>
          <w:sz w:val="28"/>
        </w:rPr>
        <w:t xml:space="preserve">  </w:t>
      </w:r>
      <w:r w:rsidR="00517F1A" w:rsidRPr="00B7004A">
        <w:rPr>
          <w:sz w:val="28"/>
        </w:rPr>
        <w:t xml:space="preserve"> </w:t>
      </w:r>
      <w:r w:rsidR="00D128B4" w:rsidRPr="00B7004A">
        <w:rPr>
          <w:sz w:val="28"/>
        </w:rPr>
        <w:t>9</w:t>
      </w:r>
      <w:r w:rsidRPr="00B7004A">
        <w:rPr>
          <w:sz w:val="28"/>
        </w:rPr>
        <w:t xml:space="preserve">. </w:t>
      </w:r>
      <w:r w:rsidR="00517F1A" w:rsidRPr="00B7004A">
        <w:rPr>
          <w:sz w:val="28"/>
        </w:rPr>
        <w:t xml:space="preserve">  </w:t>
      </w:r>
      <w:r w:rsidRPr="00B7004A">
        <w:rPr>
          <w:sz w:val="28"/>
        </w:rPr>
        <w:t>Информационные ресурсы.</w:t>
      </w:r>
    </w:p>
    <w:p w:rsidR="004061DB" w:rsidRPr="000F29F9" w:rsidRDefault="004061DB" w:rsidP="004061DB">
      <w:pPr>
        <w:pStyle w:val="ab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proofErr w:type="gramStart"/>
      <w:r w:rsidRPr="000F29F9">
        <w:rPr>
          <w:rFonts w:ascii="Times New Roman" w:hAnsi="Times New Roman"/>
          <w:sz w:val="28"/>
        </w:rPr>
        <w:t xml:space="preserve">"Геометрия" 7 класс </w:t>
      </w:r>
      <w:proofErr w:type="spellStart"/>
      <w:r w:rsidRPr="000F29F9">
        <w:rPr>
          <w:rFonts w:ascii="Times New Roman" w:hAnsi="Times New Roman"/>
          <w:sz w:val="28"/>
        </w:rPr>
        <w:t>В.Ф.Бутузов</w:t>
      </w:r>
      <w:proofErr w:type="spellEnd"/>
      <w:r w:rsidRPr="000F29F9">
        <w:rPr>
          <w:rFonts w:ascii="Times New Roman" w:hAnsi="Times New Roman"/>
          <w:sz w:val="28"/>
        </w:rPr>
        <w:t xml:space="preserve">, </w:t>
      </w:r>
      <w:proofErr w:type="spellStart"/>
      <w:r w:rsidRPr="000F29F9">
        <w:rPr>
          <w:rFonts w:ascii="Times New Roman" w:hAnsi="Times New Roman"/>
          <w:sz w:val="28"/>
        </w:rPr>
        <w:t>В.Н.Дубровский</w:t>
      </w:r>
      <w:proofErr w:type="spellEnd"/>
      <w:r w:rsidRPr="000F29F9">
        <w:rPr>
          <w:rFonts w:ascii="Times New Roman" w:hAnsi="Times New Roman"/>
          <w:sz w:val="28"/>
        </w:rPr>
        <w:t xml:space="preserve">, </w:t>
      </w:r>
      <w:proofErr w:type="spellStart"/>
      <w:r w:rsidRPr="000F29F9">
        <w:rPr>
          <w:rFonts w:ascii="Times New Roman" w:hAnsi="Times New Roman"/>
          <w:sz w:val="28"/>
        </w:rPr>
        <w:t>С.Б.Кадомцев</w:t>
      </w:r>
      <w:proofErr w:type="spellEnd"/>
      <w:r w:rsidRPr="000F29F9">
        <w:rPr>
          <w:rFonts w:ascii="Times New Roman" w:hAnsi="Times New Roman"/>
          <w:sz w:val="28"/>
        </w:rPr>
        <w:t xml:space="preserve"> (выполнено на платформе "1С:</w:t>
      </w:r>
      <w:proofErr w:type="gramEnd"/>
      <w:r w:rsidRPr="000F29F9">
        <w:rPr>
          <w:rFonts w:ascii="Times New Roman" w:hAnsi="Times New Roman"/>
          <w:sz w:val="28"/>
        </w:rPr>
        <w:t xml:space="preserve"> Образование 4. </w:t>
      </w:r>
      <w:proofErr w:type="gramStart"/>
      <w:r w:rsidRPr="000F29F9">
        <w:rPr>
          <w:rFonts w:ascii="Times New Roman" w:hAnsi="Times New Roman"/>
          <w:sz w:val="28"/>
        </w:rPr>
        <w:t>Дом")</w:t>
      </w:r>
      <w:r>
        <w:rPr>
          <w:rFonts w:ascii="Times New Roman" w:hAnsi="Times New Roman"/>
          <w:sz w:val="28"/>
        </w:rPr>
        <w:t>;</w:t>
      </w:r>
      <w:proofErr w:type="gramEnd"/>
    </w:p>
    <w:p w:rsidR="004061DB" w:rsidRPr="000F29F9" w:rsidRDefault="004061DB" w:rsidP="004061DB">
      <w:pPr>
        <w:pStyle w:val="ab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r w:rsidRPr="000F29F9">
        <w:rPr>
          <w:rFonts w:ascii="Times New Roman" w:hAnsi="Times New Roman"/>
          <w:sz w:val="28"/>
        </w:rPr>
        <w:t xml:space="preserve">"Алгебра" 7 класс учебно-мультимедийный продукт к учебнику и задачнику. Автор-разработчик </w:t>
      </w:r>
      <w:proofErr w:type="spellStart"/>
      <w:r w:rsidRPr="000F29F9">
        <w:rPr>
          <w:rFonts w:ascii="Times New Roman" w:hAnsi="Times New Roman"/>
          <w:sz w:val="28"/>
        </w:rPr>
        <w:t>В.В.Шеломовский</w:t>
      </w:r>
      <w:proofErr w:type="spellEnd"/>
      <w:r w:rsidRPr="000F29F9">
        <w:rPr>
          <w:rFonts w:ascii="Times New Roman" w:hAnsi="Times New Roman"/>
          <w:sz w:val="28"/>
        </w:rPr>
        <w:t xml:space="preserve"> (ООО "Мнемозина")</w:t>
      </w:r>
      <w:r>
        <w:rPr>
          <w:rFonts w:ascii="Times New Roman" w:hAnsi="Times New Roman"/>
          <w:sz w:val="28"/>
        </w:rPr>
        <w:t>;</w:t>
      </w:r>
      <w:r w:rsidRPr="000F29F9">
        <w:rPr>
          <w:rFonts w:ascii="Times New Roman" w:hAnsi="Times New Roman"/>
          <w:sz w:val="28"/>
        </w:rPr>
        <w:t xml:space="preserve"> </w:t>
      </w:r>
    </w:p>
    <w:p w:rsidR="004061DB" w:rsidRDefault="004061DB" w:rsidP="004061DB">
      <w:pPr>
        <w:pStyle w:val="ab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r w:rsidRPr="000F29F9">
        <w:rPr>
          <w:rFonts w:ascii="Times New Roman" w:hAnsi="Times New Roman"/>
          <w:sz w:val="28"/>
        </w:rPr>
        <w:t xml:space="preserve">"Уроки алгебры Кирилла и </w:t>
      </w:r>
      <w:proofErr w:type="spellStart"/>
      <w:r w:rsidRPr="000F29F9">
        <w:rPr>
          <w:rFonts w:ascii="Times New Roman" w:hAnsi="Times New Roman"/>
          <w:sz w:val="28"/>
        </w:rPr>
        <w:t>Мефодия</w:t>
      </w:r>
      <w:proofErr w:type="spellEnd"/>
      <w:r w:rsidRPr="000F29F9">
        <w:rPr>
          <w:rFonts w:ascii="Times New Roman" w:hAnsi="Times New Roman"/>
          <w:sz w:val="28"/>
        </w:rPr>
        <w:t xml:space="preserve"> 7-8 классы" Виртуальная школа Кирилла и </w:t>
      </w:r>
      <w:proofErr w:type="spellStart"/>
      <w:r w:rsidRPr="000F29F9">
        <w:rPr>
          <w:rFonts w:ascii="Times New Roman" w:hAnsi="Times New Roman"/>
          <w:sz w:val="28"/>
        </w:rPr>
        <w:t>Мефодия</w:t>
      </w:r>
      <w:proofErr w:type="spellEnd"/>
      <w:r w:rsidRPr="000F29F9">
        <w:rPr>
          <w:rFonts w:ascii="Times New Roman" w:hAnsi="Times New Roman"/>
          <w:sz w:val="28"/>
        </w:rPr>
        <w:t xml:space="preserve"> (ООО "Кирилл и Мефодий")</w:t>
      </w:r>
      <w:r>
        <w:rPr>
          <w:rFonts w:ascii="Times New Roman" w:hAnsi="Times New Roman"/>
          <w:sz w:val="28"/>
        </w:rPr>
        <w:t>;</w:t>
      </w:r>
    </w:p>
    <w:p w:rsidR="004061DB" w:rsidRDefault="004061DB" w:rsidP="004061DB">
      <w:pPr>
        <w:pStyle w:val="ab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«Комбинаторика и теория вероятностей» Интерактивная математика 7-9 классы (из-во «Экзамен»);</w:t>
      </w:r>
    </w:p>
    <w:p w:rsidR="004061DB" w:rsidRDefault="004061DB" w:rsidP="004061DB">
      <w:pPr>
        <w:pStyle w:val="ab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«Задачи на совместные действия» Интерактивная математика 5-8 классы (из-во «Экзамен»);</w:t>
      </w:r>
    </w:p>
    <w:p w:rsidR="004061DB" w:rsidRPr="000F29F9" w:rsidRDefault="004061DB" w:rsidP="004061DB">
      <w:pPr>
        <w:pStyle w:val="ab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«Математика. 5-11 классы. </w:t>
      </w:r>
      <w:proofErr w:type="gramStart"/>
      <w:r>
        <w:rPr>
          <w:rFonts w:ascii="Times New Roman" w:hAnsi="Times New Roman"/>
          <w:sz w:val="28"/>
        </w:rPr>
        <w:t xml:space="preserve">Практикум» </w:t>
      </w:r>
      <w:r w:rsidRPr="000F29F9">
        <w:rPr>
          <w:rFonts w:ascii="Times New Roman" w:hAnsi="Times New Roman"/>
          <w:sz w:val="28"/>
        </w:rPr>
        <w:t>(выполнено на платформе "1С:</w:t>
      </w:r>
      <w:proofErr w:type="gramEnd"/>
      <w:r w:rsidRPr="000F29F9">
        <w:rPr>
          <w:rFonts w:ascii="Times New Roman" w:hAnsi="Times New Roman"/>
          <w:sz w:val="28"/>
        </w:rPr>
        <w:t xml:space="preserve"> </w:t>
      </w:r>
      <w:proofErr w:type="gramStart"/>
      <w:r w:rsidRPr="000F29F9">
        <w:rPr>
          <w:rFonts w:ascii="Times New Roman" w:hAnsi="Times New Roman"/>
          <w:sz w:val="28"/>
        </w:rPr>
        <w:t>Образование</w:t>
      </w:r>
      <w:r>
        <w:rPr>
          <w:rFonts w:ascii="Times New Roman" w:hAnsi="Times New Roman"/>
          <w:sz w:val="28"/>
        </w:rPr>
        <w:t>")</w:t>
      </w:r>
      <w:proofErr w:type="gramEnd"/>
    </w:p>
    <w:p w:rsidR="004061DB" w:rsidRPr="000F29F9" w:rsidRDefault="004061DB" w:rsidP="004061DB">
      <w:pPr>
        <w:pStyle w:val="ab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proofErr w:type="gramStart"/>
      <w:r w:rsidRPr="000F29F9">
        <w:rPr>
          <w:rFonts w:ascii="Times New Roman" w:hAnsi="Times New Roman"/>
          <w:sz w:val="28"/>
        </w:rPr>
        <w:lastRenderedPageBreak/>
        <w:t xml:space="preserve">"Геометрия" 7 класс </w:t>
      </w:r>
      <w:proofErr w:type="spellStart"/>
      <w:r w:rsidRPr="000F29F9">
        <w:rPr>
          <w:rFonts w:ascii="Times New Roman" w:hAnsi="Times New Roman"/>
          <w:sz w:val="28"/>
        </w:rPr>
        <w:t>В.Ф.Бутузов</w:t>
      </w:r>
      <w:proofErr w:type="spellEnd"/>
      <w:r w:rsidRPr="000F29F9">
        <w:rPr>
          <w:rFonts w:ascii="Times New Roman" w:hAnsi="Times New Roman"/>
          <w:sz w:val="28"/>
        </w:rPr>
        <w:t xml:space="preserve">, </w:t>
      </w:r>
      <w:proofErr w:type="spellStart"/>
      <w:r w:rsidRPr="000F29F9">
        <w:rPr>
          <w:rFonts w:ascii="Times New Roman" w:hAnsi="Times New Roman"/>
          <w:sz w:val="28"/>
        </w:rPr>
        <w:t>В.Н.Дубровский</w:t>
      </w:r>
      <w:proofErr w:type="spellEnd"/>
      <w:r w:rsidRPr="000F29F9">
        <w:rPr>
          <w:rFonts w:ascii="Times New Roman" w:hAnsi="Times New Roman"/>
          <w:sz w:val="28"/>
        </w:rPr>
        <w:t xml:space="preserve">, </w:t>
      </w:r>
      <w:proofErr w:type="spellStart"/>
      <w:r w:rsidRPr="000F29F9">
        <w:rPr>
          <w:rFonts w:ascii="Times New Roman" w:hAnsi="Times New Roman"/>
          <w:sz w:val="28"/>
        </w:rPr>
        <w:t>С.Б.Кадомцев</w:t>
      </w:r>
      <w:proofErr w:type="spellEnd"/>
      <w:r w:rsidRPr="000F29F9">
        <w:rPr>
          <w:rFonts w:ascii="Times New Roman" w:hAnsi="Times New Roman"/>
          <w:sz w:val="28"/>
        </w:rPr>
        <w:t xml:space="preserve"> (выполнено на платформе "1С:</w:t>
      </w:r>
      <w:proofErr w:type="gramEnd"/>
      <w:r w:rsidRPr="000F29F9">
        <w:rPr>
          <w:rFonts w:ascii="Times New Roman" w:hAnsi="Times New Roman"/>
          <w:sz w:val="28"/>
        </w:rPr>
        <w:t xml:space="preserve"> Образование 4. </w:t>
      </w:r>
      <w:proofErr w:type="gramStart"/>
      <w:r w:rsidRPr="000F29F9">
        <w:rPr>
          <w:rFonts w:ascii="Times New Roman" w:hAnsi="Times New Roman"/>
          <w:sz w:val="28"/>
        </w:rPr>
        <w:t>Дом")</w:t>
      </w:r>
      <w:r>
        <w:rPr>
          <w:rFonts w:ascii="Times New Roman" w:hAnsi="Times New Roman"/>
          <w:sz w:val="28"/>
        </w:rPr>
        <w:t>;</w:t>
      </w:r>
      <w:proofErr w:type="gramEnd"/>
    </w:p>
    <w:p w:rsidR="004061DB" w:rsidRPr="000F29F9" w:rsidRDefault="004061DB" w:rsidP="004061DB">
      <w:pPr>
        <w:pStyle w:val="ab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r w:rsidRPr="000F29F9">
        <w:rPr>
          <w:rFonts w:ascii="Times New Roman" w:hAnsi="Times New Roman"/>
          <w:sz w:val="28"/>
        </w:rPr>
        <w:t xml:space="preserve">"Алгебра" 7 класс учебно-мультимедийный продукт к учебнику и задачнику. Автор-разработчик </w:t>
      </w:r>
      <w:proofErr w:type="spellStart"/>
      <w:r w:rsidRPr="000F29F9">
        <w:rPr>
          <w:rFonts w:ascii="Times New Roman" w:hAnsi="Times New Roman"/>
          <w:sz w:val="28"/>
        </w:rPr>
        <w:t>В.В.Шеломовский</w:t>
      </w:r>
      <w:proofErr w:type="spellEnd"/>
      <w:r w:rsidRPr="000F29F9">
        <w:rPr>
          <w:rFonts w:ascii="Times New Roman" w:hAnsi="Times New Roman"/>
          <w:sz w:val="28"/>
        </w:rPr>
        <w:t xml:space="preserve"> (ООО "Мнемозина")</w:t>
      </w:r>
      <w:r>
        <w:rPr>
          <w:rFonts w:ascii="Times New Roman" w:hAnsi="Times New Roman"/>
          <w:sz w:val="28"/>
        </w:rPr>
        <w:t>;</w:t>
      </w:r>
      <w:r w:rsidRPr="000F29F9">
        <w:rPr>
          <w:rFonts w:ascii="Times New Roman" w:hAnsi="Times New Roman"/>
          <w:sz w:val="28"/>
        </w:rPr>
        <w:t xml:space="preserve"> </w:t>
      </w:r>
    </w:p>
    <w:p w:rsidR="004061DB" w:rsidRDefault="004061DB" w:rsidP="004061DB">
      <w:pPr>
        <w:pStyle w:val="ab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r w:rsidRPr="000F29F9">
        <w:rPr>
          <w:rFonts w:ascii="Times New Roman" w:hAnsi="Times New Roman"/>
          <w:sz w:val="28"/>
        </w:rPr>
        <w:t xml:space="preserve">"Уроки алгебры Кирилла и </w:t>
      </w:r>
      <w:proofErr w:type="spellStart"/>
      <w:r w:rsidRPr="000F29F9">
        <w:rPr>
          <w:rFonts w:ascii="Times New Roman" w:hAnsi="Times New Roman"/>
          <w:sz w:val="28"/>
        </w:rPr>
        <w:t>Мефодия</w:t>
      </w:r>
      <w:proofErr w:type="spellEnd"/>
      <w:r w:rsidRPr="000F29F9">
        <w:rPr>
          <w:rFonts w:ascii="Times New Roman" w:hAnsi="Times New Roman"/>
          <w:sz w:val="28"/>
        </w:rPr>
        <w:t xml:space="preserve"> 7-8 классы" Виртуальная школа Кирилла и </w:t>
      </w:r>
      <w:proofErr w:type="spellStart"/>
      <w:r w:rsidRPr="000F29F9">
        <w:rPr>
          <w:rFonts w:ascii="Times New Roman" w:hAnsi="Times New Roman"/>
          <w:sz w:val="28"/>
        </w:rPr>
        <w:t>Мефодия</w:t>
      </w:r>
      <w:proofErr w:type="spellEnd"/>
      <w:r w:rsidRPr="000F29F9">
        <w:rPr>
          <w:rFonts w:ascii="Times New Roman" w:hAnsi="Times New Roman"/>
          <w:sz w:val="28"/>
        </w:rPr>
        <w:t xml:space="preserve"> (ООО "Кирилл и Мефодий")</w:t>
      </w:r>
      <w:r>
        <w:rPr>
          <w:rFonts w:ascii="Times New Roman" w:hAnsi="Times New Roman"/>
          <w:sz w:val="28"/>
        </w:rPr>
        <w:t>;</w:t>
      </w:r>
    </w:p>
    <w:p w:rsidR="004061DB" w:rsidRDefault="004061DB" w:rsidP="004061DB">
      <w:pPr>
        <w:pStyle w:val="ab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«Комбинаторика и теория вероятностей» Интерактивная математика 7-9 классы (из-во «Экзамен»);</w:t>
      </w:r>
    </w:p>
    <w:p w:rsidR="004061DB" w:rsidRDefault="004061DB" w:rsidP="004061DB">
      <w:pPr>
        <w:pStyle w:val="ab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«Задачи на совместные действия» Интерактивная математика 5-8 классы (из-во «Экзамен»);</w:t>
      </w:r>
    </w:p>
    <w:p w:rsidR="004061DB" w:rsidRPr="000F29F9" w:rsidRDefault="004061DB" w:rsidP="004061DB">
      <w:pPr>
        <w:pStyle w:val="ab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«Математика. 5-11 классы. </w:t>
      </w:r>
      <w:proofErr w:type="gramStart"/>
      <w:r>
        <w:rPr>
          <w:rFonts w:ascii="Times New Roman" w:hAnsi="Times New Roman"/>
          <w:sz w:val="28"/>
        </w:rPr>
        <w:t xml:space="preserve">Практикум» </w:t>
      </w:r>
      <w:r w:rsidRPr="000F29F9">
        <w:rPr>
          <w:rFonts w:ascii="Times New Roman" w:hAnsi="Times New Roman"/>
          <w:sz w:val="28"/>
        </w:rPr>
        <w:t>(выполнено на платформе "1С:</w:t>
      </w:r>
      <w:proofErr w:type="gramEnd"/>
      <w:r w:rsidRPr="000F29F9">
        <w:rPr>
          <w:rFonts w:ascii="Times New Roman" w:hAnsi="Times New Roman"/>
          <w:sz w:val="28"/>
        </w:rPr>
        <w:t xml:space="preserve"> </w:t>
      </w:r>
      <w:proofErr w:type="gramStart"/>
      <w:r w:rsidRPr="000F29F9">
        <w:rPr>
          <w:rFonts w:ascii="Times New Roman" w:hAnsi="Times New Roman"/>
          <w:sz w:val="28"/>
        </w:rPr>
        <w:t>Образование</w:t>
      </w:r>
      <w:r>
        <w:rPr>
          <w:rFonts w:ascii="Times New Roman" w:hAnsi="Times New Roman"/>
          <w:sz w:val="28"/>
        </w:rPr>
        <w:t>")</w:t>
      </w:r>
      <w:proofErr w:type="gramEnd"/>
    </w:p>
    <w:p w:rsidR="00700F2E" w:rsidRPr="002D3BDF" w:rsidRDefault="009A2C12" w:rsidP="00700F2E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hyperlink r:id="rId10" w:history="1">
        <w:r w:rsidR="00700F2E" w:rsidRPr="002D3BDF">
          <w:rPr>
            <w:rStyle w:val="ac"/>
            <w:sz w:val="28"/>
            <w:szCs w:val="28"/>
          </w:rPr>
          <w:t>http://school-collection.edu.ru/</w:t>
        </w:r>
      </w:hyperlink>
      <w:r w:rsidR="00700F2E" w:rsidRPr="002D3BDF">
        <w:rPr>
          <w:sz w:val="28"/>
          <w:szCs w:val="28"/>
        </w:rPr>
        <w:t xml:space="preserve"> – единая коллекция цифровых образовательных ресурсов.</w:t>
      </w:r>
    </w:p>
    <w:p w:rsidR="00700F2E" w:rsidRPr="002D3BDF" w:rsidRDefault="009A2C12" w:rsidP="00700F2E">
      <w:pPr>
        <w:pStyle w:val="ab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hyperlink r:id="rId11" w:history="1">
        <w:r w:rsidR="00700F2E" w:rsidRPr="002D3BDF">
          <w:rPr>
            <w:rStyle w:val="ac"/>
            <w:sz w:val="28"/>
            <w:szCs w:val="28"/>
          </w:rPr>
          <w:t>http://www.alleng.ru/edu/math.htm</w:t>
        </w:r>
      </w:hyperlink>
      <w:r w:rsidR="00700F2E" w:rsidRPr="002D3BDF">
        <w:rPr>
          <w:sz w:val="28"/>
          <w:szCs w:val="28"/>
        </w:rPr>
        <w:t xml:space="preserve"> – образовательные ресурсы Интернета – математика.</w:t>
      </w:r>
    </w:p>
    <w:p w:rsidR="00700F2E" w:rsidRPr="002D3BDF" w:rsidRDefault="009A2C12" w:rsidP="00700F2E">
      <w:pPr>
        <w:pStyle w:val="1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2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http</w:t>
        </w:r>
      </w:hyperlink>
      <w:hyperlink r:id="rId13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://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mat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.1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september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00F2E" w:rsidRPr="002D3BDF">
        <w:rPr>
          <w:sz w:val="28"/>
          <w:szCs w:val="28"/>
        </w:rPr>
        <w:t xml:space="preserve"> -     Газета «Математика» Издательского дома «Первое сентября»</w:t>
      </w:r>
    </w:p>
    <w:p w:rsidR="00700F2E" w:rsidRPr="002D3BDF" w:rsidRDefault="009A2C12" w:rsidP="00700F2E">
      <w:pPr>
        <w:pStyle w:val="1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4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http</w:t>
        </w:r>
      </w:hyperlink>
      <w:hyperlink r:id="rId15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://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www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math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00F2E" w:rsidRPr="002D3BDF">
        <w:rPr>
          <w:sz w:val="28"/>
          <w:szCs w:val="28"/>
        </w:rPr>
        <w:t xml:space="preserve"> - Math.ru: Математика и образование</w:t>
      </w:r>
    </w:p>
    <w:p w:rsidR="00700F2E" w:rsidRPr="002D3BDF" w:rsidRDefault="009A2C12" w:rsidP="00700F2E">
      <w:pPr>
        <w:pStyle w:val="1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6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http</w:t>
        </w:r>
      </w:hyperlink>
      <w:hyperlink r:id="rId17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://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www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allmath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00F2E" w:rsidRPr="002D3BDF">
        <w:rPr>
          <w:sz w:val="28"/>
          <w:szCs w:val="28"/>
        </w:rPr>
        <w:t xml:space="preserve"> - Allmath.ru — вся математика в одном месте</w:t>
      </w:r>
    </w:p>
    <w:p w:rsidR="00700F2E" w:rsidRPr="002D3BDF" w:rsidRDefault="009A2C12" w:rsidP="00700F2E">
      <w:pPr>
        <w:pStyle w:val="1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8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http</w:t>
        </w:r>
      </w:hyperlink>
      <w:hyperlink r:id="rId19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://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eqworld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ipmnet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00F2E" w:rsidRPr="002D3BDF">
        <w:rPr>
          <w:sz w:val="28"/>
          <w:szCs w:val="28"/>
          <w:shd w:val="clear" w:color="auto" w:fill="FFFFFF"/>
        </w:rPr>
        <w:t xml:space="preserve"> </w:t>
      </w:r>
      <w:r w:rsidR="00700F2E" w:rsidRPr="002D3BDF">
        <w:rPr>
          <w:bCs/>
          <w:sz w:val="28"/>
          <w:szCs w:val="28"/>
          <w:shd w:val="clear" w:color="auto" w:fill="FFFFFF"/>
        </w:rPr>
        <w:t xml:space="preserve">- </w:t>
      </w:r>
      <w:proofErr w:type="spellStart"/>
      <w:r w:rsidR="00700F2E" w:rsidRPr="002D3BDF">
        <w:rPr>
          <w:sz w:val="28"/>
          <w:szCs w:val="28"/>
        </w:rPr>
        <w:t>EqWorld</w:t>
      </w:r>
      <w:proofErr w:type="spellEnd"/>
      <w:r w:rsidR="00700F2E" w:rsidRPr="002D3BDF">
        <w:rPr>
          <w:sz w:val="28"/>
          <w:szCs w:val="28"/>
        </w:rPr>
        <w:t>: Мир математических уравнений</w:t>
      </w:r>
    </w:p>
    <w:p w:rsidR="00700F2E" w:rsidRPr="002D3BDF" w:rsidRDefault="009A2C12" w:rsidP="00700F2E">
      <w:pPr>
        <w:pStyle w:val="1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20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http</w:t>
        </w:r>
      </w:hyperlink>
      <w:hyperlink r:id="rId21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://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www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exponenta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00F2E" w:rsidRPr="002D3BDF">
        <w:rPr>
          <w:sz w:val="28"/>
          <w:szCs w:val="28"/>
        </w:rPr>
        <w:t xml:space="preserve"> - Exponenta.ru: образовательный математический сайт</w:t>
      </w:r>
    </w:p>
    <w:p w:rsidR="00700F2E" w:rsidRPr="002D3BDF" w:rsidRDefault="009A2C12" w:rsidP="00700F2E">
      <w:pPr>
        <w:pStyle w:val="1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22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http</w:t>
        </w:r>
      </w:hyperlink>
      <w:hyperlink r:id="rId23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://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www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neive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by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00F2E" w:rsidRPr="002D3BDF">
        <w:rPr>
          <w:sz w:val="28"/>
          <w:szCs w:val="28"/>
        </w:rPr>
        <w:t xml:space="preserve"> - Геометрический портал</w:t>
      </w:r>
    </w:p>
    <w:p w:rsidR="00700F2E" w:rsidRPr="002D3BDF" w:rsidRDefault="009A2C12" w:rsidP="00700F2E">
      <w:pPr>
        <w:pStyle w:val="ab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hyperlink r:id="rId24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http</w:t>
        </w:r>
      </w:hyperlink>
      <w:hyperlink r:id="rId25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://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graphfunk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narod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00F2E" w:rsidRPr="002D3BDF">
        <w:rPr>
          <w:sz w:val="28"/>
          <w:szCs w:val="28"/>
        </w:rPr>
        <w:t xml:space="preserve"> – Графики функций</w:t>
      </w:r>
    </w:p>
    <w:p w:rsidR="00700F2E" w:rsidRPr="002D3BDF" w:rsidRDefault="009A2C12" w:rsidP="00700F2E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hyperlink r:id="rId26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http</w:t>
        </w:r>
      </w:hyperlink>
      <w:hyperlink r:id="rId27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://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comp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-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science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narod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00F2E" w:rsidRPr="002D3BDF">
        <w:rPr>
          <w:sz w:val="28"/>
          <w:szCs w:val="28"/>
        </w:rPr>
        <w:t xml:space="preserve"> - Дидактические материалы по информатике и математике</w:t>
      </w:r>
    </w:p>
    <w:p w:rsidR="00700F2E" w:rsidRPr="002D3BDF" w:rsidRDefault="009A2C12" w:rsidP="00700F2E">
      <w:pPr>
        <w:pStyle w:val="1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28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http</w:t>
        </w:r>
      </w:hyperlink>
      <w:hyperlink r:id="rId29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://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zadachi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mccme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00F2E" w:rsidRPr="002D3BDF">
        <w:rPr>
          <w:sz w:val="28"/>
          <w:szCs w:val="28"/>
        </w:rPr>
        <w:t xml:space="preserve"> - Задачи по геометрии: информационно-поисковая система</w:t>
      </w:r>
    </w:p>
    <w:p w:rsidR="00700F2E" w:rsidRPr="002D3BDF" w:rsidRDefault="009A2C12" w:rsidP="00700F2E">
      <w:pPr>
        <w:pStyle w:val="1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30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http</w:t>
        </w:r>
      </w:hyperlink>
      <w:hyperlink r:id="rId31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://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tasks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ceemat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00F2E" w:rsidRPr="002D3BDF">
        <w:rPr>
          <w:sz w:val="28"/>
          <w:szCs w:val="28"/>
        </w:rPr>
        <w:t xml:space="preserve"> - Задачник для подготовки к олимпиадам по математике</w:t>
      </w:r>
    </w:p>
    <w:p w:rsidR="00700F2E" w:rsidRPr="002D3BDF" w:rsidRDefault="009A2C12" w:rsidP="00700F2E">
      <w:pPr>
        <w:pStyle w:val="10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32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http</w:t>
        </w:r>
      </w:hyperlink>
      <w:hyperlink r:id="rId33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://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www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math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-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on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-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line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com</w:t>
        </w:r>
      </w:hyperlink>
      <w:r w:rsidR="00700F2E" w:rsidRPr="002D3BDF">
        <w:rPr>
          <w:sz w:val="28"/>
          <w:szCs w:val="28"/>
        </w:rPr>
        <w:t xml:space="preserve"> - Занимательная математика — школьникам (олимпиады, игры, конкурсы по математике)</w:t>
      </w:r>
    </w:p>
    <w:p w:rsidR="00700F2E" w:rsidRPr="002D3BDF" w:rsidRDefault="009A2C12" w:rsidP="00700F2E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hyperlink r:id="rId34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http</w:t>
        </w:r>
      </w:hyperlink>
      <w:hyperlink r:id="rId35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://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www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kenguru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sp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00F2E" w:rsidRPr="002D3BDF">
        <w:rPr>
          <w:sz w:val="28"/>
          <w:szCs w:val="28"/>
        </w:rPr>
        <w:t xml:space="preserve"> - Международный математический конкурс «Кенгуру»</w:t>
      </w:r>
    </w:p>
    <w:p w:rsidR="00700F2E" w:rsidRPr="002D3BDF" w:rsidRDefault="009A2C12" w:rsidP="00700F2E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hyperlink r:id="rId36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http</w:t>
        </w:r>
      </w:hyperlink>
      <w:hyperlink r:id="rId37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://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methmath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chat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00F2E" w:rsidRPr="002D3BDF">
        <w:rPr>
          <w:sz w:val="28"/>
          <w:szCs w:val="28"/>
        </w:rPr>
        <w:t xml:space="preserve"> - Методика преподавания математики</w:t>
      </w:r>
    </w:p>
    <w:p w:rsidR="00700F2E" w:rsidRPr="002D3BDF" w:rsidRDefault="009A2C12" w:rsidP="00700F2E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hyperlink r:id="rId38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http</w:t>
        </w:r>
      </w:hyperlink>
      <w:hyperlink r:id="rId39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://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www</w:t>
        </w:r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zaba</w:t>
        </w:r>
        <w:proofErr w:type="spellEnd"/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.</w:t>
        </w:r>
        <w:proofErr w:type="spellStart"/>
        <w:r w:rsidR="00700F2E" w:rsidRPr="002D3BDF">
          <w:rPr>
            <w:rStyle w:val="ac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00F2E" w:rsidRPr="002D3BDF">
        <w:rPr>
          <w:sz w:val="28"/>
          <w:szCs w:val="28"/>
        </w:rPr>
        <w:t xml:space="preserve"> - Математические олимпиады и олимпиадные задачи</w:t>
      </w:r>
    </w:p>
    <w:p w:rsidR="00EC516E" w:rsidRPr="00700F2E" w:rsidRDefault="009A2C12" w:rsidP="00700F2E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hyperlink r:id="rId40" w:history="1">
        <w:r w:rsidR="00700F2E" w:rsidRPr="002D3BDF">
          <w:rPr>
            <w:rStyle w:val="ac"/>
            <w:bCs/>
            <w:sz w:val="28"/>
            <w:szCs w:val="28"/>
            <w:shd w:val="clear" w:color="auto" w:fill="FFFFFF"/>
          </w:rPr>
          <w:t>http://www.turgor.ru</w:t>
        </w:r>
      </w:hyperlink>
      <w:r w:rsidR="00700F2E" w:rsidRPr="002D3BDF">
        <w:rPr>
          <w:sz w:val="28"/>
          <w:szCs w:val="28"/>
        </w:rPr>
        <w:t xml:space="preserve"> - Турнир городов — Международная математическая олимпиада для школьников</w:t>
      </w:r>
      <w:r w:rsidR="00700F2E">
        <w:rPr>
          <w:sz w:val="28"/>
          <w:szCs w:val="28"/>
        </w:rPr>
        <w:t>.</w:t>
      </w:r>
    </w:p>
    <w:sectPr w:rsidR="00EC516E" w:rsidRPr="00700F2E" w:rsidSect="005648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12" w:rsidRDefault="009A2C12">
      <w:r>
        <w:separator/>
      </w:r>
    </w:p>
  </w:endnote>
  <w:endnote w:type="continuationSeparator" w:id="0">
    <w:p w:rsidR="009A2C12" w:rsidRDefault="009A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D9" w:rsidRDefault="006B55D9" w:rsidP="008967C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55D9" w:rsidRDefault="006B55D9" w:rsidP="00367EE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D9" w:rsidRDefault="006B55D9" w:rsidP="008967C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57C3">
      <w:rPr>
        <w:rStyle w:val="aa"/>
        <w:noProof/>
      </w:rPr>
      <w:t>12</w:t>
    </w:r>
    <w:r>
      <w:rPr>
        <w:rStyle w:val="aa"/>
      </w:rPr>
      <w:fldChar w:fldCharType="end"/>
    </w:r>
  </w:p>
  <w:p w:rsidR="006B55D9" w:rsidRDefault="006B55D9" w:rsidP="00367EE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12" w:rsidRDefault="009A2C12">
      <w:r>
        <w:separator/>
      </w:r>
    </w:p>
  </w:footnote>
  <w:footnote w:type="continuationSeparator" w:id="0">
    <w:p w:rsidR="009A2C12" w:rsidRDefault="009A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18742D9"/>
    <w:multiLevelType w:val="multilevel"/>
    <w:tmpl w:val="032629F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56226C"/>
    <w:multiLevelType w:val="multilevel"/>
    <w:tmpl w:val="6FD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390300"/>
    <w:multiLevelType w:val="hybridMultilevel"/>
    <w:tmpl w:val="04B28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079625CD"/>
    <w:multiLevelType w:val="multilevel"/>
    <w:tmpl w:val="AEF6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9A76DF"/>
    <w:multiLevelType w:val="multilevel"/>
    <w:tmpl w:val="38F2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93FA1"/>
    <w:multiLevelType w:val="hybridMultilevel"/>
    <w:tmpl w:val="CF18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6232"/>
    <w:multiLevelType w:val="hybridMultilevel"/>
    <w:tmpl w:val="ACC69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C5686"/>
    <w:multiLevelType w:val="hybridMultilevel"/>
    <w:tmpl w:val="7478A0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11E10"/>
    <w:multiLevelType w:val="hybridMultilevel"/>
    <w:tmpl w:val="469C5EEA"/>
    <w:lvl w:ilvl="0" w:tplc="5A68A05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F329F"/>
    <w:multiLevelType w:val="hybridMultilevel"/>
    <w:tmpl w:val="458EE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CD01A7"/>
    <w:multiLevelType w:val="multilevel"/>
    <w:tmpl w:val="3B42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37CFD"/>
    <w:multiLevelType w:val="hybridMultilevel"/>
    <w:tmpl w:val="CB447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B18392B"/>
    <w:multiLevelType w:val="multilevel"/>
    <w:tmpl w:val="DF52005A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9">
    <w:nsid w:val="6C8E4665"/>
    <w:multiLevelType w:val="multilevel"/>
    <w:tmpl w:val="93F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3F1713"/>
    <w:multiLevelType w:val="hybridMultilevel"/>
    <w:tmpl w:val="AE36D9F6"/>
    <w:lvl w:ilvl="0" w:tplc="08087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F5292F"/>
    <w:multiLevelType w:val="hybridMultilevel"/>
    <w:tmpl w:val="A9EEA9D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C3C64CF"/>
    <w:multiLevelType w:val="hybridMultilevel"/>
    <w:tmpl w:val="7E54E7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F843588"/>
    <w:multiLevelType w:val="hybridMultilevel"/>
    <w:tmpl w:val="B12C59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19"/>
  </w:num>
  <w:num w:numId="5">
    <w:abstractNumId w:val="16"/>
  </w:num>
  <w:num w:numId="6">
    <w:abstractNumId w:val="6"/>
  </w:num>
  <w:num w:numId="7">
    <w:abstractNumId w:val="10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13"/>
  </w:num>
  <w:num w:numId="19">
    <w:abstractNumId w:val="17"/>
  </w:num>
  <w:num w:numId="20">
    <w:abstractNumId w:val="21"/>
  </w:num>
  <w:num w:numId="21">
    <w:abstractNumId w:val="23"/>
  </w:num>
  <w:num w:numId="22">
    <w:abstractNumId w:val="22"/>
  </w:num>
  <w:num w:numId="23">
    <w:abstractNumId w:val="8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EF"/>
    <w:rsid w:val="00000F46"/>
    <w:rsid w:val="000110EF"/>
    <w:rsid w:val="00016D70"/>
    <w:rsid w:val="00017E6B"/>
    <w:rsid w:val="00030D71"/>
    <w:rsid w:val="00032771"/>
    <w:rsid w:val="00054A09"/>
    <w:rsid w:val="0008685D"/>
    <w:rsid w:val="00096EC4"/>
    <w:rsid w:val="000B5C20"/>
    <w:rsid w:val="000B786B"/>
    <w:rsid w:val="000C0708"/>
    <w:rsid w:val="000C719A"/>
    <w:rsid w:val="000C7229"/>
    <w:rsid w:val="000D7974"/>
    <w:rsid w:val="000E3D9D"/>
    <w:rsid w:val="000F0593"/>
    <w:rsid w:val="000F73CB"/>
    <w:rsid w:val="00102C5F"/>
    <w:rsid w:val="00103BC1"/>
    <w:rsid w:val="00127D93"/>
    <w:rsid w:val="001334AE"/>
    <w:rsid w:val="00142390"/>
    <w:rsid w:val="00145DBD"/>
    <w:rsid w:val="00146B68"/>
    <w:rsid w:val="00154086"/>
    <w:rsid w:val="00170F50"/>
    <w:rsid w:val="00190731"/>
    <w:rsid w:val="00191CA1"/>
    <w:rsid w:val="00193C25"/>
    <w:rsid w:val="00196EED"/>
    <w:rsid w:val="001C6B88"/>
    <w:rsid w:val="001D0C80"/>
    <w:rsid w:val="001E403A"/>
    <w:rsid w:val="002426B8"/>
    <w:rsid w:val="00250E34"/>
    <w:rsid w:val="0026145E"/>
    <w:rsid w:val="00276145"/>
    <w:rsid w:val="00276EEC"/>
    <w:rsid w:val="002A7EE2"/>
    <w:rsid w:val="002B0EF3"/>
    <w:rsid w:val="002B7E20"/>
    <w:rsid w:val="002D538C"/>
    <w:rsid w:val="0030558F"/>
    <w:rsid w:val="003264AD"/>
    <w:rsid w:val="00332677"/>
    <w:rsid w:val="0033385D"/>
    <w:rsid w:val="00342A6D"/>
    <w:rsid w:val="00346822"/>
    <w:rsid w:val="00357E50"/>
    <w:rsid w:val="00362992"/>
    <w:rsid w:val="00366DC4"/>
    <w:rsid w:val="00367EE8"/>
    <w:rsid w:val="00371B89"/>
    <w:rsid w:val="003731A1"/>
    <w:rsid w:val="00386C1F"/>
    <w:rsid w:val="00392578"/>
    <w:rsid w:val="003C0B46"/>
    <w:rsid w:val="003C10B9"/>
    <w:rsid w:val="003C2760"/>
    <w:rsid w:val="003C54DF"/>
    <w:rsid w:val="003D7FF4"/>
    <w:rsid w:val="003E0C73"/>
    <w:rsid w:val="003E4E3F"/>
    <w:rsid w:val="003E66C4"/>
    <w:rsid w:val="003F4B1E"/>
    <w:rsid w:val="003F5677"/>
    <w:rsid w:val="004053C2"/>
    <w:rsid w:val="004061DB"/>
    <w:rsid w:val="0042125A"/>
    <w:rsid w:val="004246F3"/>
    <w:rsid w:val="00427732"/>
    <w:rsid w:val="004315E2"/>
    <w:rsid w:val="00432260"/>
    <w:rsid w:val="00444D49"/>
    <w:rsid w:val="004517A7"/>
    <w:rsid w:val="004709F7"/>
    <w:rsid w:val="00491F1B"/>
    <w:rsid w:val="004A79CD"/>
    <w:rsid w:val="004B19D8"/>
    <w:rsid w:val="004E18B1"/>
    <w:rsid w:val="004F16AB"/>
    <w:rsid w:val="004F6B7C"/>
    <w:rsid w:val="005073B8"/>
    <w:rsid w:val="005115C9"/>
    <w:rsid w:val="00517F1A"/>
    <w:rsid w:val="0053241E"/>
    <w:rsid w:val="00553B00"/>
    <w:rsid w:val="00564850"/>
    <w:rsid w:val="00590A7C"/>
    <w:rsid w:val="005B7EED"/>
    <w:rsid w:val="005D19C7"/>
    <w:rsid w:val="005F0A8F"/>
    <w:rsid w:val="005F6393"/>
    <w:rsid w:val="006012CA"/>
    <w:rsid w:val="00603347"/>
    <w:rsid w:val="006077C6"/>
    <w:rsid w:val="0061771F"/>
    <w:rsid w:val="006200D3"/>
    <w:rsid w:val="00620DB2"/>
    <w:rsid w:val="006220BA"/>
    <w:rsid w:val="00625AB8"/>
    <w:rsid w:val="00634640"/>
    <w:rsid w:val="00637142"/>
    <w:rsid w:val="00640AEB"/>
    <w:rsid w:val="00642217"/>
    <w:rsid w:val="0065147F"/>
    <w:rsid w:val="006622FA"/>
    <w:rsid w:val="006649F6"/>
    <w:rsid w:val="00664DC3"/>
    <w:rsid w:val="00667D2C"/>
    <w:rsid w:val="006908F8"/>
    <w:rsid w:val="006A0540"/>
    <w:rsid w:val="006A2317"/>
    <w:rsid w:val="006B55D9"/>
    <w:rsid w:val="006D1079"/>
    <w:rsid w:val="006D1A89"/>
    <w:rsid w:val="006E4187"/>
    <w:rsid w:val="006E5495"/>
    <w:rsid w:val="006F50FE"/>
    <w:rsid w:val="0070049A"/>
    <w:rsid w:val="00700F2E"/>
    <w:rsid w:val="00704048"/>
    <w:rsid w:val="0071076E"/>
    <w:rsid w:val="00714035"/>
    <w:rsid w:val="007145B7"/>
    <w:rsid w:val="0072079F"/>
    <w:rsid w:val="00752C30"/>
    <w:rsid w:val="00764790"/>
    <w:rsid w:val="00791F12"/>
    <w:rsid w:val="00793A13"/>
    <w:rsid w:val="007A228E"/>
    <w:rsid w:val="007A7AF3"/>
    <w:rsid w:val="007C090D"/>
    <w:rsid w:val="007C680A"/>
    <w:rsid w:val="007D260D"/>
    <w:rsid w:val="007F68B8"/>
    <w:rsid w:val="00823EDC"/>
    <w:rsid w:val="00824D8E"/>
    <w:rsid w:val="00827AE2"/>
    <w:rsid w:val="0083055C"/>
    <w:rsid w:val="00845794"/>
    <w:rsid w:val="00845AA5"/>
    <w:rsid w:val="00857062"/>
    <w:rsid w:val="008623C5"/>
    <w:rsid w:val="0086386D"/>
    <w:rsid w:val="00866E30"/>
    <w:rsid w:val="008718DA"/>
    <w:rsid w:val="008727CF"/>
    <w:rsid w:val="00882219"/>
    <w:rsid w:val="00885358"/>
    <w:rsid w:val="00893C7F"/>
    <w:rsid w:val="008967C7"/>
    <w:rsid w:val="008A1CD9"/>
    <w:rsid w:val="008B78D6"/>
    <w:rsid w:val="008D6293"/>
    <w:rsid w:val="008E72CE"/>
    <w:rsid w:val="008E7AF8"/>
    <w:rsid w:val="008F4377"/>
    <w:rsid w:val="00905698"/>
    <w:rsid w:val="009057C3"/>
    <w:rsid w:val="00914772"/>
    <w:rsid w:val="009306A0"/>
    <w:rsid w:val="00943B2C"/>
    <w:rsid w:val="00951BFF"/>
    <w:rsid w:val="00957358"/>
    <w:rsid w:val="00957559"/>
    <w:rsid w:val="00973A03"/>
    <w:rsid w:val="00985523"/>
    <w:rsid w:val="009914E5"/>
    <w:rsid w:val="009A174B"/>
    <w:rsid w:val="009A2C12"/>
    <w:rsid w:val="009A6EF3"/>
    <w:rsid w:val="009B1DBD"/>
    <w:rsid w:val="009D33EB"/>
    <w:rsid w:val="009D41F6"/>
    <w:rsid w:val="009E3E95"/>
    <w:rsid w:val="009E4713"/>
    <w:rsid w:val="009E645C"/>
    <w:rsid w:val="009F5E01"/>
    <w:rsid w:val="00A17B0F"/>
    <w:rsid w:val="00A321A9"/>
    <w:rsid w:val="00A50EA3"/>
    <w:rsid w:val="00A53C57"/>
    <w:rsid w:val="00A769BC"/>
    <w:rsid w:val="00A81277"/>
    <w:rsid w:val="00A903AC"/>
    <w:rsid w:val="00A95121"/>
    <w:rsid w:val="00A97ACF"/>
    <w:rsid w:val="00AA20FA"/>
    <w:rsid w:val="00AC0769"/>
    <w:rsid w:val="00AC289A"/>
    <w:rsid w:val="00AD0337"/>
    <w:rsid w:val="00AD200D"/>
    <w:rsid w:val="00AE5490"/>
    <w:rsid w:val="00B001B4"/>
    <w:rsid w:val="00B01A1B"/>
    <w:rsid w:val="00B046EF"/>
    <w:rsid w:val="00B06CC4"/>
    <w:rsid w:val="00B17180"/>
    <w:rsid w:val="00B35814"/>
    <w:rsid w:val="00B3751E"/>
    <w:rsid w:val="00B42845"/>
    <w:rsid w:val="00B42EEF"/>
    <w:rsid w:val="00B43399"/>
    <w:rsid w:val="00B6124C"/>
    <w:rsid w:val="00B655AB"/>
    <w:rsid w:val="00B7004A"/>
    <w:rsid w:val="00B77DA9"/>
    <w:rsid w:val="00B9598C"/>
    <w:rsid w:val="00B959FE"/>
    <w:rsid w:val="00BA144C"/>
    <w:rsid w:val="00BA2985"/>
    <w:rsid w:val="00BB77FD"/>
    <w:rsid w:val="00BC0235"/>
    <w:rsid w:val="00BF6029"/>
    <w:rsid w:val="00C178B6"/>
    <w:rsid w:val="00C212F1"/>
    <w:rsid w:val="00C2622F"/>
    <w:rsid w:val="00C3593A"/>
    <w:rsid w:val="00C958F3"/>
    <w:rsid w:val="00CA54FB"/>
    <w:rsid w:val="00CC35FC"/>
    <w:rsid w:val="00CE6700"/>
    <w:rsid w:val="00D00556"/>
    <w:rsid w:val="00D102B5"/>
    <w:rsid w:val="00D128B4"/>
    <w:rsid w:val="00D43E1A"/>
    <w:rsid w:val="00D477D5"/>
    <w:rsid w:val="00D531C7"/>
    <w:rsid w:val="00D57F56"/>
    <w:rsid w:val="00D667A3"/>
    <w:rsid w:val="00D67308"/>
    <w:rsid w:val="00D6738E"/>
    <w:rsid w:val="00D735FA"/>
    <w:rsid w:val="00D84F65"/>
    <w:rsid w:val="00D91CB6"/>
    <w:rsid w:val="00DB7EB6"/>
    <w:rsid w:val="00DC285F"/>
    <w:rsid w:val="00DC484A"/>
    <w:rsid w:val="00DF33FF"/>
    <w:rsid w:val="00DF433E"/>
    <w:rsid w:val="00E10CA0"/>
    <w:rsid w:val="00E20B53"/>
    <w:rsid w:val="00E2199D"/>
    <w:rsid w:val="00E271E7"/>
    <w:rsid w:val="00E273FD"/>
    <w:rsid w:val="00E328B0"/>
    <w:rsid w:val="00E41AD9"/>
    <w:rsid w:val="00E644EA"/>
    <w:rsid w:val="00E6492E"/>
    <w:rsid w:val="00E667E6"/>
    <w:rsid w:val="00E7730C"/>
    <w:rsid w:val="00E86A8E"/>
    <w:rsid w:val="00E8768C"/>
    <w:rsid w:val="00E90BA8"/>
    <w:rsid w:val="00E92AEC"/>
    <w:rsid w:val="00E9369E"/>
    <w:rsid w:val="00EA3795"/>
    <w:rsid w:val="00EB3055"/>
    <w:rsid w:val="00EC1558"/>
    <w:rsid w:val="00EC4164"/>
    <w:rsid w:val="00EC516E"/>
    <w:rsid w:val="00ED31AA"/>
    <w:rsid w:val="00ED4DB4"/>
    <w:rsid w:val="00ED5255"/>
    <w:rsid w:val="00EE2D00"/>
    <w:rsid w:val="00EF0D48"/>
    <w:rsid w:val="00EF32B4"/>
    <w:rsid w:val="00F11FC1"/>
    <w:rsid w:val="00F17200"/>
    <w:rsid w:val="00F26456"/>
    <w:rsid w:val="00F53EA4"/>
    <w:rsid w:val="00F5443D"/>
    <w:rsid w:val="00F645DC"/>
    <w:rsid w:val="00F6730D"/>
    <w:rsid w:val="00F750E2"/>
    <w:rsid w:val="00F767A5"/>
    <w:rsid w:val="00F9052F"/>
    <w:rsid w:val="00FD7101"/>
    <w:rsid w:val="00FE4A7D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D41F6"/>
    <w:pPr>
      <w:keepNext/>
      <w:jc w:val="center"/>
      <w:outlineLvl w:val="0"/>
    </w:pPr>
    <w:rPr>
      <w:b/>
      <w:sz w:val="72"/>
    </w:rPr>
  </w:style>
  <w:style w:type="paragraph" w:styleId="3">
    <w:name w:val="heading 3"/>
    <w:basedOn w:val="a"/>
    <w:next w:val="a"/>
    <w:qFormat/>
    <w:rsid w:val="000B5C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a5">
    <w:name w:val="Normal (Web)"/>
    <w:basedOn w:val="a"/>
    <w:rsid w:val="00866E30"/>
    <w:pPr>
      <w:spacing w:before="100" w:beforeAutospacing="1" w:after="100" w:afterAutospacing="1"/>
    </w:pPr>
  </w:style>
  <w:style w:type="character" w:styleId="a6">
    <w:name w:val="Strong"/>
    <w:qFormat/>
    <w:rsid w:val="00866E30"/>
    <w:rPr>
      <w:b/>
      <w:bCs/>
    </w:rPr>
  </w:style>
  <w:style w:type="table" w:styleId="a7">
    <w:name w:val="Table Grid"/>
    <w:basedOn w:val="a1"/>
    <w:rsid w:val="000B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"/>
    <w:basedOn w:val="a"/>
    <w:rsid w:val="009D41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3F4B1E"/>
    <w:pPr>
      <w:widowControl w:val="0"/>
      <w:autoSpaceDE w:val="0"/>
      <w:autoSpaceDN w:val="0"/>
      <w:adjustRightInd w:val="0"/>
      <w:ind w:left="1360"/>
    </w:pPr>
    <w:rPr>
      <w:rFonts w:ascii="Arial" w:hAnsi="Arial" w:cs="Arial"/>
      <w:b/>
      <w:bCs/>
      <w:sz w:val="24"/>
      <w:szCs w:val="24"/>
    </w:rPr>
  </w:style>
  <w:style w:type="character" w:styleId="a8">
    <w:name w:val="Emphasis"/>
    <w:qFormat/>
    <w:rsid w:val="003F4B1E"/>
    <w:rPr>
      <w:i/>
      <w:iCs/>
    </w:rPr>
  </w:style>
  <w:style w:type="paragraph" w:styleId="2">
    <w:name w:val="Body Text 2"/>
    <w:basedOn w:val="a"/>
    <w:rsid w:val="00D84F65"/>
    <w:pPr>
      <w:spacing w:after="120" w:line="480" w:lineRule="auto"/>
    </w:pPr>
  </w:style>
  <w:style w:type="paragraph" w:styleId="a9">
    <w:name w:val="footer"/>
    <w:basedOn w:val="a"/>
    <w:rsid w:val="00367E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67EE8"/>
  </w:style>
  <w:style w:type="paragraph" w:styleId="ab">
    <w:name w:val="List Paragraph"/>
    <w:basedOn w:val="a"/>
    <w:uiPriority w:val="34"/>
    <w:qFormat/>
    <w:rsid w:val="00406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700F2E"/>
    <w:rPr>
      <w:rFonts w:cs="Times New Roman"/>
      <w:color w:val="0000FF"/>
      <w:u w:val="single"/>
    </w:rPr>
  </w:style>
  <w:style w:type="paragraph" w:customStyle="1" w:styleId="10">
    <w:name w:val="Название1"/>
    <w:basedOn w:val="a"/>
    <w:rsid w:val="00700F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D41F6"/>
    <w:pPr>
      <w:keepNext/>
      <w:jc w:val="center"/>
      <w:outlineLvl w:val="0"/>
    </w:pPr>
    <w:rPr>
      <w:b/>
      <w:sz w:val="72"/>
    </w:rPr>
  </w:style>
  <w:style w:type="paragraph" w:styleId="3">
    <w:name w:val="heading 3"/>
    <w:basedOn w:val="a"/>
    <w:next w:val="a"/>
    <w:qFormat/>
    <w:rsid w:val="000B5C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a5">
    <w:name w:val="Normal (Web)"/>
    <w:basedOn w:val="a"/>
    <w:rsid w:val="00866E30"/>
    <w:pPr>
      <w:spacing w:before="100" w:beforeAutospacing="1" w:after="100" w:afterAutospacing="1"/>
    </w:pPr>
  </w:style>
  <w:style w:type="character" w:styleId="a6">
    <w:name w:val="Strong"/>
    <w:qFormat/>
    <w:rsid w:val="00866E30"/>
    <w:rPr>
      <w:b/>
      <w:bCs/>
    </w:rPr>
  </w:style>
  <w:style w:type="table" w:styleId="a7">
    <w:name w:val="Table Grid"/>
    <w:basedOn w:val="a1"/>
    <w:rsid w:val="000B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"/>
    <w:basedOn w:val="a"/>
    <w:rsid w:val="009D41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3F4B1E"/>
    <w:pPr>
      <w:widowControl w:val="0"/>
      <w:autoSpaceDE w:val="0"/>
      <w:autoSpaceDN w:val="0"/>
      <w:adjustRightInd w:val="0"/>
      <w:ind w:left="1360"/>
    </w:pPr>
    <w:rPr>
      <w:rFonts w:ascii="Arial" w:hAnsi="Arial" w:cs="Arial"/>
      <w:b/>
      <w:bCs/>
      <w:sz w:val="24"/>
      <w:szCs w:val="24"/>
    </w:rPr>
  </w:style>
  <w:style w:type="character" w:styleId="a8">
    <w:name w:val="Emphasis"/>
    <w:qFormat/>
    <w:rsid w:val="003F4B1E"/>
    <w:rPr>
      <w:i/>
      <w:iCs/>
    </w:rPr>
  </w:style>
  <w:style w:type="paragraph" w:styleId="2">
    <w:name w:val="Body Text 2"/>
    <w:basedOn w:val="a"/>
    <w:rsid w:val="00D84F65"/>
    <w:pPr>
      <w:spacing w:after="120" w:line="480" w:lineRule="auto"/>
    </w:pPr>
  </w:style>
  <w:style w:type="paragraph" w:styleId="a9">
    <w:name w:val="footer"/>
    <w:basedOn w:val="a"/>
    <w:rsid w:val="00367E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67EE8"/>
  </w:style>
  <w:style w:type="paragraph" w:styleId="ab">
    <w:name w:val="List Paragraph"/>
    <w:basedOn w:val="a"/>
    <w:uiPriority w:val="34"/>
    <w:qFormat/>
    <w:rsid w:val="00406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700F2E"/>
    <w:rPr>
      <w:rFonts w:cs="Times New Roman"/>
      <w:color w:val="0000FF"/>
      <w:u w:val="single"/>
    </w:rPr>
  </w:style>
  <w:style w:type="paragraph" w:customStyle="1" w:styleId="10">
    <w:name w:val="Название1"/>
    <w:basedOn w:val="a"/>
    <w:rsid w:val="00700F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.1september.ru/" TargetMode="External"/><Relationship Id="rId18" Type="http://schemas.openxmlformats.org/officeDocument/2006/relationships/hyperlink" Target="http://eqworld.ipmnet.ru/" TargetMode="External"/><Relationship Id="rId26" Type="http://schemas.openxmlformats.org/officeDocument/2006/relationships/hyperlink" Target="http://comp-science.narod.ru/" TargetMode="External"/><Relationship Id="rId39" Type="http://schemas.openxmlformats.org/officeDocument/2006/relationships/hyperlink" Target="http://www.zaba.ru/" TargetMode="External"/><Relationship Id="rId21" Type="http://schemas.openxmlformats.org/officeDocument/2006/relationships/hyperlink" Target="http://www.exponenta.ru/" TargetMode="External"/><Relationship Id="rId34" Type="http://schemas.openxmlformats.org/officeDocument/2006/relationships/hyperlink" Target="http://www.kenguru.sp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allmath.ru/" TargetMode="External"/><Relationship Id="rId20" Type="http://schemas.openxmlformats.org/officeDocument/2006/relationships/hyperlink" Target="http://www.exponenta.ru/" TargetMode="External"/><Relationship Id="rId29" Type="http://schemas.openxmlformats.org/officeDocument/2006/relationships/hyperlink" Target="http://zadachi.mccme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math.htm" TargetMode="External"/><Relationship Id="rId24" Type="http://schemas.openxmlformats.org/officeDocument/2006/relationships/hyperlink" Target="http://graphfunk.narod.ru/" TargetMode="External"/><Relationship Id="rId32" Type="http://schemas.openxmlformats.org/officeDocument/2006/relationships/hyperlink" Target="http://www.math-on-line.com/" TargetMode="External"/><Relationship Id="rId37" Type="http://schemas.openxmlformats.org/officeDocument/2006/relationships/hyperlink" Target="http://methmath.chat.ru/" TargetMode="External"/><Relationship Id="rId40" Type="http://schemas.openxmlformats.org/officeDocument/2006/relationships/hyperlink" Target="http://www.turg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.ru/" TargetMode="External"/><Relationship Id="rId23" Type="http://schemas.openxmlformats.org/officeDocument/2006/relationships/hyperlink" Target="http://www.neive.by.ru/" TargetMode="External"/><Relationship Id="rId28" Type="http://schemas.openxmlformats.org/officeDocument/2006/relationships/hyperlink" Target="http://zadachi.mccme.ru/" TargetMode="External"/><Relationship Id="rId36" Type="http://schemas.openxmlformats.org/officeDocument/2006/relationships/hyperlink" Target="http://methmath.chat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eqworld.ipmnet.ru/" TargetMode="External"/><Relationship Id="rId31" Type="http://schemas.openxmlformats.org/officeDocument/2006/relationships/hyperlink" Target="http://tasks.ceema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ath.ru/" TargetMode="External"/><Relationship Id="rId22" Type="http://schemas.openxmlformats.org/officeDocument/2006/relationships/hyperlink" Target="http://www.neive.by.ru/" TargetMode="External"/><Relationship Id="rId27" Type="http://schemas.openxmlformats.org/officeDocument/2006/relationships/hyperlink" Target="http://comp-science.narod.ru/" TargetMode="External"/><Relationship Id="rId30" Type="http://schemas.openxmlformats.org/officeDocument/2006/relationships/hyperlink" Target="http://tasks.ceemat.ru/" TargetMode="External"/><Relationship Id="rId35" Type="http://schemas.openxmlformats.org/officeDocument/2006/relationships/hyperlink" Target="http://www.kenguru.sp.ru/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mat.1september.ru/" TargetMode="External"/><Relationship Id="rId17" Type="http://schemas.openxmlformats.org/officeDocument/2006/relationships/hyperlink" Target="http://www.allmath.ru/" TargetMode="External"/><Relationship Id="rId25" Type="http://schemas.openxmlformats.org/officeDocument/2006/relationships/hyperlink" Target="http://graphfunk.narod.ru/" TargetMode="External"/><Relationship Id="rId33" Type="http://schemas.openxmlformats.org/officeDocument/2006/relationships/hyperlink" Target="http://www.math-on-line.com/" TargetMode="External"/><Relationship Id="rId38" Type="http://schemas.openxmlformats.org/officeDocument/2006/relationships/hyperlink" Target="http://www.za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22599</CharactersWithSpaces>
  <SharedDoc>false</SharedDoc>
  <HLinks>
    <vt:vector size="186" baseType="variant">
      <vt:variant>
        <vt:i4>1638466</vt:i4>
      </vt:variant>
      <vt:variant>
        <vt:i4>90</vt:i4>
      </vt:variant>
      <vt:variant>
        <vt:i4>0</vt:i4>
      </vt:variant>
      <vt:variant>
        <vt:i4>5</vt:i4>
      </vt:variant>
      <vt:variant>
        <vt:lpwstr>http://www.turgor.ru/</vt:lpwstr>
      </vt:variant>
      <vt:variant>
        <vt:lpwstr/>
      </vt:variant>
      <vt:variant>
        <vt:i4>6815778</vt:i4>
      </vt:variant>
      <vt:variant>
        <vt:i4>87</vt:i4>
      </vt:variant>
      <vt:variant>
        <vt:i4>0</vt:i4>
      </vt:variant>
      <vt:variant>
        <vt:i4>5</vt:i4>
      </vt:variant>
      <vt:variant>
        <vt:lpwstr>http://www.zaba.ru/</vt:lpwstr>
      </vt:variant>
      <vt:variant>
        <vt:lpwstr/>
      </vt:variant>
      <vt:variant>
        <vt:i4>6815778</vt:i4>
      </vt:variant>
      <vt:variant>
        <vt:i4>84</vt:i4>
      </vt:variant>
      <vt:variant>
        <vt:i4>0</vt:i4>
      </vt:variant>
      <vt:variant>
        <vt:i4>5</vt:i4>
      </vt:variant>
      <vt:variant>
        <vt:lpwstr>http://www.zaba.ru/</vt:lpwstr>
      </vt:variant>
      <vt:variant>
        <vt:lpwstr/>
      </vt:variant>
      <vt:variant>
        <vt:i4>4456532</vt:i4>
      </vt:variant>
      <vt:variant>
        <vt:i4>81</vt:i4>
      </vt:variant>
      <vt:variant>
        <vt:i4>0</vt:i4>
      </vt:variant>
      <vt:variant>
        <vt:i4>5</vt:i4>
      </vt:variant>
      <vt:variant>
        <vt:lpwstr>http://methmath.chat.ru/</vt:lpwstr>
      </vt:variant>
      <vt:variant>
        <vt:lpwstr/>
      </vt:variant>
      <vt:variant>
        <vt:i4>4456532</vt:i4>
      </vt:variant>
      <vt:variant>
        <vt:i4>78</vt:i4>
      </vt:variant>
      <vt:variant>
        <vt:i4>0</vt:i4>
      </vt:variant>
      <vt:variant>
        <vt:i4>5</vt:i4>
      </vt:variant>
      <vt:variant>
        <vt:lpwstr>http://methmath.chat.ru/</vt:lpwstr>
      </vt:variant>
      <vt:variant>
        <vt:lpwstr/>
      </vt:variant>
      <vt:variant>
        <vt:i4>393228</vt:i4>
      </vt:variant>
      <vt:variant>
        <vt:i4>75</vt:i4>
      </vt:variant>
      <vt:variant>
        <vt:i4>0</vt:i4>
      </vt:variant>
      <vt:variant>
        <vt:i4>5</vt:i4>
      </vt:variant>
      <vt:variant>
        <vt:lpwstr>http://www.kenguru.sp.ru/</vt:lpwstr>
      </vt:variant>
      <vt:variant>
        <vt:lpwstr/>
      </vt:variant>
      <vt:variant>
        <vt:i4>393228</vt:i4>
      </vt:variant>
      <vt:variant>
        <vt:i4>72</vt:i4>
      </vt:variant>
      <vt:variant>
        <vt:i4>0</vt:i4>
      </vt:variant>
      <vt:variant>
        <vt:i4>5</vt:i4>
      </vt:variant>
      <vt:variant>
        <vt:lpwstr>http://www.kenguru.sp.ru/</vt:lpwstr>
      </vt:variant>
      <vt:variant>
        <vt:lpwstr/>
      </vt:variant>
      <vt:variant>
        <vt:i4>1900569</vt:i4>
      </vt:variant>
      <vt:variant>
        <vt:i4>69</vt:i4>
      </vt:variant>
      <vt:variant>
        <vt:i4>0</vt:i4>
      </vt:variant>
      <vt:variant>
        <vt:i4>5</vt:i4>
      </vt:variant>
      <vt:variant>
        <vt:lpwstr>http://www.math-on-line.com/</vt:lpwstr>
      </vt:variant>
      <vt:variant>
        <vt:lpwstr/>
      </vt:variant>
      <vt:variant>
        <vt:i4>1900569</vt:i4>
      </vt:variant>
      <vt:variant>
        <vt:i4>66</vt:i4>
      </vt:variant>
      <vt:variant>
        <vt:i4>0</vt:i4>
      </vt:variant>
      <vt:variant>
        <vt:i4>5</vt:i4>
      </vt:variant>
      <vt:variant>
        <vt:lpwstr>http://www.math-on-line.com/</vt:lpwstr>
      </vt:variant>
      <vt:variant>
        <vt:lpwstr/>
      </vt:variant>
      <vt:variant>
        <vt:i4>6488099</vt:i4>
      </vt:variant>
      <vt:variant>
        <vt:i4>63</vt:i4>
      </vt:variant>
      <vt:variant>
        <vt:i4>0</vt:i4>
      </vt:variant>
      <vt:variant>
        <vt:i4>5</vt:i4>
      </vt:variant>
      <vt:variant>
        <vt:lpwstr>http://tasks.ceemat.ru/</vt:lpwstr>
      </vt:variant>
      <vt:variant>
        <vt:lpwstr/>
      </vt:variant>
      <vt:variant>
        <vt:i4>6488099</vt:i4>
      </vt:variant>
      <vt:variant>
        <vt:i4>60</vt:i4>
      </vt:variant>
      <vt:variant>
        <vt:i4>0</vt:i4>
      </vt:variant>
      <vt:variant>
        <vt:i4>5</vt:i4>
      </vt:variant>
      <vt:variant>
        <vt:lpwstr>http://tasks.ceemat.ru/</vt:lpwstr>
      </vt:variant>
      <vt:variant>
        <vt:lpwstr/>
      </vt:variant>
      <vt:variant>
        <vt:i4>589850</vt:i4>
      </vt:variant>
      <vt:variant>
        <vt:i4>57</vt:i4>
      </vt:variant>
      <vt:variant>
        <vt:i4>0</vt:i4>
      </vt:variant>
      <vt:variant>
        <vt:i4>5</vt:i4>
      </vt:variant>
      <vt:variant>
        <vt:lpwstr>http://zadachi.mccme.ru/</vt:lpwstr>
      </vt:variant>
      <vt:variant>
        <vt:lpwstr/>
      </vt:variant>
      <vt:variant>
        <vt:i4>589850</vt:i4>
      </vt:variant>
      <vt:variant>
        <vt:i4>54</vt:i4>
      </vt:variant>
      <vt:variant>
        <vt:i4>0</vt:i4>
      </vt:variant>
      <vt:variant>
        <vt:i4>5</vt:i4>
      </vt:variant>
      <vt:variant>
        <vt:lpwstr>http://zadachi.mccme.ru/</vt:lpwstr>
      </vt:variant>
      <vt:variant>
        <vt:lpwstr/>
      </vt:variant>
      <vt:variant>
        <vt:i4>1441805</vt:i4>
      </vt:variant>
      <vt:variant>
        <vt:i4>51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1441805</vt:i4>
      </vt:variant>
      <vt:variant>
        <vt:i4>48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8257656</vt:i4>
      </vt:variant>
      <vt:variant>
        <vt:i4>45</vt:i4>
      </vt:variant>
      <vt:variant>
        <vt:i4>0</vt:i4>
      </vt:variant>
      <vt:variant>
        <vt:i4>5</vt:i4>
      </vt:variant>
      <vt:variant>
        <vt:lpwstr>http://graphfunk.narod.ru/</vt:lpwstr>
      </vt:variant>
      <vt:variant>
        <vt:lpwstr/>
      </vt:variant>
      <vt:variant>
        <vt:i4>8257656</vt:i4>
      </vt:variant>
      <vt:variant>
        <vt:i4>42</vt:i4>
      </vt:variant>
      <vt:variant>
        <vt:i4>0</vt:i4>
      </vt:variant>
      <vt:variant>
        <vt:i4>5</vt:i4>
      </vt:variant>
      <vt:variant>
        <vt:lpwstr>http://graphfunk.narod.ru/</vt:lpwstr>
      </vt:variant>
      <vt:variant>
        <vt:lpwstr/>
      </vt:variant>
      <vt:variant>
        <vt:i4>7340134</vt:i4>
      </vt:variant>
      <vt:variant>
        <vt:i4>39</vt:i4>
      </vt:variant>
      <vt:variant>
        <vt:i4>0</vt:i4>
      </vt:variant>
      <vt:variant>
        <vt:i4>5</vt:i4>
      </vt:variant>
      <vt:variant>
        <vt:lpwstr>http://www.neive.by.ru/</vt:lpwstr>
      </vt:variant>
      <vt:variant>
        <vt:lpwstr/>
      </vt:variant>
      <vt:variant>
        <vt:i4>7340134</vt:i4>
      </vt:variant>
      <vt:variant>
        <vt:i4>36</vt:i4>
      </vt:variant>
      <vt:variant>
        <vt:i4>0</vt:i4>
      </vt:variant>
      <vt:variant>
        <vt:i4>5</vt:i4>
      </vt:variant>
      <vt:variant>
        <vt:lpwstr>http://www.neive.by.ru/</vt:lpwstr>
      </vt:variant>
      <vt:variant>
        <vt:lpwstr/>
      </vt:variant>
      <vt:variant>
        <vt:i4>131085</vt:i4>
      </vt:variant>
      <vt:variant>
        <vt:i4>33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131085</vt:i4>
      </vt:variant>
      <vt:variant>
        <vt:i4>30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1376333</vt:i4>
      </vt:variant>
      <vt:variant>
        <vt:i4>27</vt:i4>
      </vt:variant>
      <vt:variant>
        <vt:i4>0</vt:i4>
      </vt:variant>
      <vt:variant>
        <vt:i4>5</vt:i4>
      </vt:variant>
      <vt:variant>
        <vt:lpwstr>http://eqworld.ipmnet.ru/</vt:lpwstr>
      </vt:variant>
      <vt:variant>
        <vt:lpwstr/>
      </vt:variant>
      <vt:variant>
        <vt:i4>1376333</vt:i4>
      </vt:variant>
      <vt:variant>
        <vt:i4>24</vt:i4>
      </vt:variant>
      <vt:variant>
        <vt:i4>0</vt:i4>
      </vt:variant>
      <vt:variant>
        <vt:i4>5</vt:i4>
      </vt:variant>
      <vt:variant>
        <vt:lpwstr>http://eqworld.ipmnet.ru/</vt:lpwstr>
      </vt:variant>
      <vt:variant>
        <vt:lpwstr/>
      </vt:variant>
      <vt:variant>
        <vt:i4>7471230</vt:i4>
      </vt:variant>
      <vt:variant>
        <vt:i4>21</vt:i4>
      </vt:variant>
      <vt:variant>
        <vt:i4>0</vt:i4>
      </vt:variant>
      <vt:variant>
        <vt:i4>5</vt:i4>
      </vt:variant>
      <vt:variant>
        <vt:lpwstr>http://www.allmath.ru/</vt:lpwstr>
      </vt:variant>
      <vt:variant>
        <vt:lpwstr/>
      </vt:variant>
      <vt:variant>
        <vt:i4>7471230</vt:i4>
      </vt:variant>
      <vt:variant>
        <vt:i4>18</vt:i4>
      </vt:variant>
      <vt:variant>
        <vt:i4>0</vt:i4>
      </vt:variant>
      <vt:variant>
        <vt:i4>5</vt:i4>
      </vt:variant>
      <vt:variant>
        <vt:lpwstr>http://www.allmath.ru/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6881323</vt:i4>
      </vt:variant>
      <vt:variant>
        <vt:i4>12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4259906</vt:i4>
      </vt:variant>
      <vt:variant>
        <vt:i4>9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4259906</vt:i4>
      </vt:variant>
      <vt:variant>
        <vt:i4>6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http://www.alleng.ru/edu/math.htm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Tatiana</dc:creator>
  <cp:lastModifiedBy>Пользователь</cp:lastModifiedBy>
  <cp:revision>9</cp:revision>
  <cp:lastPrinted>2008-12-16T13:25:00Z</cp:lastPrinted>
  <dcterms:created xsi:type="dcterms:W3CDTF">2017-07-08T08:40:00Z</dcterms:created>
  <dcterms:modified xsi:type="dcterms:W3CDTF">2023-09-17T18:42:00Z</dcterms:modified>
</cp:coreProperties>
</file>